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7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758B" w:rsidRDefault="00AB758B" w:rsidP="00061EA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367F2">
        <w:rPr>
          <w:rFonts w:ascii="Times New Roman" w:hAnsi="Times New Roman" w:cs="Times New Roman"/>
          <w:b/>
          <w:sz w:val="24"/>
          <w:szCs w:val="24"/>
        </w:rPr>
        <w:t xml:space="preserve">      ОБРАЗЕЦ</w:t>
      </w:r>
      <w:r w:rsidRPr="00AB758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609D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609D2">
        <w:rPr>
          <w:rFonts w:ascii="Times New Roman" w:hAnsi="Times New Roman" w:cs="Times New Roman"/>
          <w:b/>
          <w:sz w:val="24"/>
          <w:szCs w:val="24"/>
        </w:rPr>
        <w:t>.</w:t>
      </w:r>
      <w:r w:rsidR="0068005C">
        <w:rPr>
          <w:rFonts w:ascii="Times New Roman" w:hAnsi="Times New Roman" w:cs="Times New Roman"/>
          <w:b/>
          <w:sz w:val="24"/>
          <w:szCs w:val="24"/>
        </w:rPr>
        <w:t>4</w:t>
      </w:r>
    </w:p>
    <w:p w:rsidR="00AB758B" w:rsidRP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60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659" w:rsidRPr="002C1659">
        <w:rPr>
          <w:rFonts w:ascii="Times New Roman" w:hAnsi="Times New Roman" w:cs="Times New Roman"/>
          <w:i/>
          <w:sz w:val="24"/>
          <w:szCs w:val="24"/>
        </w:rPr>
        <w:t>Проект на договор</w:t>
      </w:r>
      <w:r w:rsidR="00E609D2">
        <w:rPr>
          <w:rFonts w:ascii="Times New Roman" w:hAnsi="Times New Roman" w:cs="Times New Roman"/>
          <w:i/>
          <w:sz w:val="24"/>
          <w:szCs w:val="24"/>
        </w:rPr>
        <w:t xml:space="preserve"> по Обособена позиция № </w:t>
      </w:r>
      <w:r w:rsidR="0068005C">
        <w:rPr>
          <w:rFonts w:ascii="Times New Roman" w:hAnsi="Times New Roman" w:cs="Times New Roman"/>
          <w:i/>
          <w:sz w:val="24"/>
          <w:szCs w:val="24"/>
        </w:rPr>
        <w:t>4</w:t>
      </w:r>
    </w:p>
    <w:p w:rsidR="00C55A35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83CD8">
        <w:rPr>
          <w:rFonts w:ascii="Times New Roman" w:hAnsi="Times New Roman" w:cs="Times New Roman"/>
          <w:b/>
          <w:spacing w:val="20"/>
          <w:sz w:val="32"/>
          <w:szCs w:val="32"/>
        </w:rPr>
        <w:t>ДОГОВОР</w:t>
      </w:r>
      <w:r w:rsidR="00CC0E73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AB758B" w:rsidRDefault="00CC0E73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№</w:t>
      </w:r>
      <w:r w:rsidR="00C55A3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……………….</w:t>
      </w: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</w:p>
    <w:p w:rsidR="00CC0E73" w:rsidRPr="00C345DA" w:rsidRDefault="00CC0E73" w:rsidP="00C55A35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45DA">
        <w:rPr>
          <w:rFonts w:ascii="Times New Roman" w:hAnsi="Times New Roman" w:cs="Times New Roman"/>
          <w:b/>
          <w:spacing w:val="20"/>
          <w:sz w:val="24"/>
          <w:szCs w:val="24"/>
        </w:rPr>
        <w:t>за възлагане на обществена поръчка с предмет</w:t>
      </w:r>
    </w:p>
    <w:p w:rsidR="00E609D2" w:rsidRDefault="00E609D2" w:rsidP="00E609D2">
      <w:pPr>
        <w:spacing w:before="120" w:after="12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345DA">
        <w:rPr>
          <w:rFonts w:ascii="Times New Roman" w:hAnsi="Times New Roman" w:cs="Times New Roman"/>
          <w:b/>
          <w:spacing w:val="20"/>
          <w:sz w:val="24"/>
          <w:szCs w:val="24"/>
        </w:rPr>
        <w:t>„</w:t>
      </w:r>
      <w:r w:rsidRPr="00566F0D">
        <w:rPr>
          <w:rFonts w:ascii="Times New Roman" w:hAnsi="Times New Roman" w:cs="Times New Roman"/>
          <w:b/>
          <w:sz w:val="24"/>
          <w:szCs w:val="24"/>
        </w:rPr>
        <w:t xml:space="preserve">Внедряване на </w:t>
      </w:r>
      <w:proofErr w:type="spellStart"/>
      <w:r w:rsidRPr="00566F0D">
        <w:rPr>
          <w:rFonts w:ascii="Times New Roman" w:hAnsi="Times New Roman" w:cs="Times New Roman"/>
          <w:b/>
          <w:sz w:val="24"/>
          <w:szCs w:val="24"/>
        </w:rPr>
        <w:t>видеосистема</w:t>
      </w:r>
      <w:proofErr w:type="spellEnd"/>
      <w:r w:rsidRPr="00566F0D">
        <w:rPr>
          <w:rFonts w:ascii="Times New Roman" w:hAnsi="Times New Roman" w:cs="Times New Roman"/>
          <w:b/>
          <w:sz w:val="24"/>
          <w:szCs w:val="24"/>
        </w:rPr>
        <w:t xml:space="preserve"> за разпознаване на регистрационни номера н</w:t>
      </w:r>
      <w:r w:rsidR="00924B95">
        <w:rPr>
          <w:rFonts w:ascii="Times New Roman" w:hAnsi="Times New Roman" w:cs="Times New Roman"/>
          <w:b/>
          <w:sz w:val="24"/>
          <w:szCs w:val="24"/>
        </w:rPr>
        <w:t xml:space="preserve">а автомобили, усъвършенстване, </w:t>
      </w:r>
      <w:r w:rsidRPr="00566F0D">
        <w:rPr>
          <w:rFonts w:ascii="Times New Roman" w:hAnsi="Times New Roman" w:cs="Times New Roman"/>
          <w:b/>
          <w:sz w:val="24"/>
          <w:szCs w:val="24"/>
        </w:rPr>
        <w:t xml:space="preserve">интегриране </w:t>
      </w:r>
      <w:r w:rsidR="00924B95">
        <w:rPr>
          <w:rFonts w:ascii="Times New Roman" w:hAnsi="Times New Roman" w:cs="Times New Roman"/>
          <w:b/>
          <w:sz w:val="24"/>
          <w:szCs w:val="24"/>
        </w:rPr>
        <w:t xml:space="preserve">и сервизно обслужване </w:t>
      </w:r>
      <w:r w:rsidRPr="00566F0D">
        <w:rPr>
          <w:rFonts w:ascii="Times New Roman" w:hAnsi="Times New Roman" w:cs="Times New Roman"/>
          <w:b/>
          <w:sz w:val="24"/>
          <w:szCs w:val="24"/>
        </w:rPr>
        <w:t>на систем</w:t>
      </w:r>
      <w:r w:rsidR="00814830">
        <w:rPr>
          <w:rFonts w:ascii="Times New Roman" w:hAnsi="Times New Roman" w:cs="Times New Roman"/>
          <w:b/>
          <w:sz w:val="24"/>
          <w:szCs w:val="24"/>
        </w:rPr>
        <w:t>ата за контрол на достъпа</w:t>
      </w:r>
      <w:r w:rsidRPr="00566F0D">
        <w:rPr>
          <w:rFonts w:ascii="Times New Roman" w:hAnsi="Times New Roman" w:cs="Times New Roman"/>
          <w:b/>
          <w:sz w:val="24"/>
          <w:szCs w:val="24"/>
        </w:rPr>
        <w:t xml:space="preserve"> на територията на МВнР</w:t>
      </w:r>
      <w:r w:rsidR="00924B95">
        <w:rPr>
          <w:rFonts w:ascii="Times New Roman" w:hAnsi="Times New Roman" w:cs="Times New Roman"/>
          <w:b/>
          <w:sz w:val="24"/>
          <w:szCs w:val="24"/>
        </w:rPr>
        <w:t>-ЦУ</w:t>
      </w:r>
      <w:r w:rsidRPr="00C345D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E609D2" w:rsidRDefault="00E609D2" w:rsidP="00E609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C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Обособена позиция № </w:t>
      </w:r>
      <w:r w:rsidR="0068005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B5E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09D2" w:rsidRPr="00E609D2" w:rsidRDefault="00E609D2" w:rsidP="00E609D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D2">
        <w:rPr>
          <w:rFonts w:ascii="Times New Roman" w:hAnsi="Times New Roman" w:cs="Times New Roman"/>
          <w:b/>
          <w:sz w:val="24"/>
          <w:szCs w:val="24"/>
        </w:rPr>
        <w:t>„</w:t>
      </w:r>
      <w:r w:rsidR="00924B95" w:rsidRPr="00924B95">
        <w:rPr>
          <w:rFonts w:ascii="Times New Roman" w:hAnsi="Times New Roman"/>
          <w:b/>
        </w:rPr>
        <w:t xml:space="preserve">Абонаментно сервизно обслужване и извънгаранционна поддръжка на съоръжения, осъществяващи </w:t>
      </w:r>
      <w:r w:rsidR="00F748B9">
        <w:rPr>
          <w:rFonts w:ascii="Times New Roman" w:hAnsi="Times New Roman"/>
          <w:b/>
        </w:rPr>
        <w:t>пропускателния режим на автомобили</w:t>
      </w:r>
      <w:r w:rsidR="00924B95" w:rsidRPr="00924B95">
        <w:rPr>
          <w:rFonts w:ascii="Times New Roman" w:hAnsi="Times New Roman"/>
          <w:b/>
        </w:rPr>
        <w:t xml:space="preserve"> </w:t>
      </w:r>
      <w:r w:rsidR="00924B95" w:rsidRPr="00924B95">
        <w:rPr>
          <w:rFonts w:ascii="Times New Roman" w:hAnsi="Times New Roman"/>
          <w:b/>
          <w:iCs/>
        </w:rPr>
        <w:t>на територията на МВнР-ЦУ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Днес, ...</w:t>
      </w:r>
      <w:r w:rsidR="00F606D4">
        <w:rPr>
          <w:rFonts w:ascii="Times New Roman" w:hAnsi="Times New Roman" w:cs="Times New Roman"/>
          <w:sz w:val="24"/>
          <w:szCs w:val="24"/>
        </w:rPr>
        <w:t>..........</w:t>
      </w:r>
      <w:r w:rsidR="00B37646">
        <w:rPr>
          <w:rFonts w:ascii="Times New Roman" w:hAnsi="Times New Roman" w:cs="Times New Roman"/>
          <w:sz w:val="24"/>
          <w:szCs w:val="24"/>
        </w:rPr>
        <w:t>.....</w:t>
      </w:r>
      <w:r w:rsidR="00F606D4">
        <w:rPr>
          <w:rFonts w:ascii="Times New Roman" w:hAnsi="Times New Roman" w:cs="Times New Roman"/>
          <w:sz w:val="24"/>
          <w:szCs w:val="24"/>
        </w:rPr>
        <w:t xml:space="preserve"> 2015</w:t>
      </w:r>
      <w:r w:rsidRPr="00AB758B">
        <w:rPr>
          <w:rFonts w:ascii="Times New Roman" w:hAnsi="Times New Roman" w:cs="Times New Roman"/>
          <w:sz w:val="24"/>
          <w:szCs w:val="24"/>
        </w:rPr>
        <w:t xml:space="preserve"> г. в град София на основание чл.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14, ал.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4, т.</w:t>
      </w:r>
      <w:r w:rsidR="002C1659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2 от ЗОП между:</w:t>
      </w:r>
    </w:p>
    <w:p w:rsidR="00AB758B" w:rsidRPr="00A03715" w:rsidRDefault="00AB758B" w:rsidP="00A037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15">
        <w:rPr>
          <w:rFonts w:ascii="Times New Roman" w:hAnsi="Times New Roman" w:cs="Times New Roman"/>
          <w:b/>
          <w:sz w:val="24"/>
          <w:szCs w:val="24"/>
        </w:rPr>
        <w:t>МИНИСТЕРСТВО НА ВЪНШНИТЕ РАБОТИ</w:t>
      </w:r>
      <w:r w:rsidRPr="00A03715">
        <w:rPr>
          <w:rFonts w:ascii="Times New Roman" w:hAnsi="Times New Roman" w:cs="Times New Roman"/>
          <w:sz w:val="24"/>
          <w:szCs w:val="24"/>
        </w:rPr>
        <w:t>, гр. София, ул. „Александър</w:t>
      </w:r>
    </w:p>
    <w:p w:rsidR="00AB758B" w:rsidRPr="00AB758B" w:rsidRDefault="00CC0E7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>” №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2, БУЛСТАТ 000695228, представлявано от .............................., главен секретар и ........................ – главен счетоводител, наричано по-долу „</w:t>
      </w:r>
      <w:r w:rsidR="00AB758B" w:rsidRPr="00F61E8F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AB758B" w:rsidRPr="00AB758B">
        <w:rPr>
          <w:rFonts w:ascii="Times New Roman" w:hAnsi="Times New Roman" w:cs="Times New Roman"/>
          <w:sz w:val="24"/>
          <w:szCs w:val="24"/>
        </w:rPr>
        <w:t>”, от една страна</w:t>
      </w:r>
      <w:r w:rsidR="002C1659">
        <w:rPr>
          <w:rFonts w:ascii="Times New Roman" w:hAnsi="Times New Roman" w:cs="Times New Roman"/>
          <w:sz w:val="24"/>
          <w:szCs w:val="24"/>
        </w:rPr>
        <w:t>,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B758B" w:rsidRPr="00A03715" w:rsidRDefault="00AB758B" w:rsidP="00A0371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715">
        <w:rPr>
          <w:rFonts w:ascii="Times New Roman" w:hAnsi="Times New Roman" w:cs="Times New Roman"/>
          <w:sz w:val="24"/>
          <w:szCs w:val="24"/>
        </w:rPr>
        <w:t>............................................, със седалище и адрес на управление: ............................,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ЕИК № .........................., представлявано от ...................................., ЕГН ..........................,</w:t>
      </w:r>
    </w:p>
    <w:p w:rsidR="002C1659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наричано по-долу „</w:t>
      </w:r>
      <w:r w:rsidRPr="00F61E8F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AB758B">
        <w:rPr>
          <w:rFonts w:ascii="Times New Roman" w:hAnsi="Times New Roman" w:cs="Times New Roman"/>
          <w:sz w:val="24"/>
          <w:szCs w:val="24"/>
        </w:rPr>
        <w:t xml:space="preserve">”, </w:t>
      </w:r>
      <w:r w:rsidR="002C1659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A815A7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58B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A03715" w:rsidRPr="00AB758B" w:rsidRDefault="00A03715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A03715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15">
        <w:rPr>
          <w:rFonts w:ascii="Times New Roman" w:hAnsi="Times New Roman" w:cs="Times New Roman"/>
          <w:b/>
          <w:sz w:val="24"/>
          <w:szCs w:val="24"/>
        </w:rPr>
        <w:t>І. ПРЕДМЕТ НА ДОГОВОРА</w:t>
      </w:r>
    </w:p>
    <w:p w:rsidR="00F15869" w:rsidRDefault="00C55A35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D9">
        <w:rPr>
          <w:rFonts w:ascii="Times New Roman" w:hAnsi="Times New Roman" w:cs="Times New Roman"/>
          <w:b/>
          <w:sz w:val="24"/>
          <w:szCs w:val="24"/>
        </w:rPr>
        <w:t>Чл.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58B"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възлага,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2635F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приема да извършва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 срещу възнаграждение </w:t>
      </w:r>
      <w:r w:rsidR="00F15869">
        <w:rPr>
          <w:rFonts w:ascii="Times New Roman" w:hAnsi="Times New Roman" w:cs="Times New Roman"/>
          <w:sz w:val="24"/>
          <w:szCs w:val="24"/>
        </w:rPr>
        <w:t>абонаментно сервизно</w:t>
      </w:r>
      <w:r>
        <w:rPr>
          <w:rFonts w:ascii="Times New Roman" w:hAnsi="Times New Roman" w:cs="Times New Roman"/>
          <w:sz w:val="24"/>
          <w:szCs w:val="24"/>
        </w:rPr>
        <w:t xml:space="preserve"> обслужване</w:t>
      </w:r>
      <w:r w:rsidR="00F15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5869">
        <w:rPr>
          <w:rFonts w:ascii="Times New Roman" w:hAnsi="Times New Roman" w:cs="Times New Roman"/>
          <w:sz w:val="24"/>
          <w:szCs w:val="24"/>
        </w:rPr>
        <w:t>извънгаранционна поддръжка</w:t>
      </w:r>
      <w:r>
        <w:rPr>
          <w:rFonts w:ascii="Times New Roman" w:hAnsi="Times New Roman" w:cs="Times New Roman"/>
          <w:sz w:val="24"/>
          <w:szCs w:val="24"/>
        </w:rPr>
        <w:t xml:space="preserve"> на сл</w:t>
      </w:r>
      <w:r w:rsidR="00F15869">
        <w:rPr>
          <w:rFonts w:ascii="Times New Roman" w:hAnsi="Times New Roman" w:cs="Times New Roman"/>
          <w:sz w:val="24"/>
          <w:szCs w:val="24"/>
        </w:rPr>
        <w:t xml:space="preserve">едните съоръжения, осъществяващи пропускателния режим и сигурност на територията на </w:t>
      </w:r>
      <w:r w:rsidR="00C3534D">
        <w:rPr>
          <w:rFonts w:ascii="Times New Roman" w:hAnsi="Times New Roman" w:cs="Times New Roman"/>
          <w:sz w:val="24"/>
          <w:szCs w:val="24"/>
        </w:rPr>
        <w:t>МВнР-ЦУ, съгласно Техническ</w:t>
      </w:r>
      <w:r w:rsidR="008137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1370B">
        <w:rPr>
          <w:rFonts w:ascii="Times New Roman" w:hAnsi="Times New Roman" w:cs="Times New Roman"/>
          <w:sz w:val="24"/>
          <w:szCs w:val="24"/>
        </w:rPr>
        <w:t>а спецификация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1586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F436D">
        <w:rPr>
          <w:rFonts w:ascii="Times New Roman" w:hAnsi="Times New Roman" w:cs="Times New Roman"/>
          <w:sz w:val="24"/>
          <w:szCs w:val="24"/>
        </w:rPr>
        <w:t xml:space="preserve"> № 1), Техническо</w:t>
      </w:r>
      <w:r w:rsidR="009958DB">
        <w:rPr>
          <w:rFonts w:ascii="Times New Roman" w:hAnsi="Times New Roman" w:cs="Times New Roman"/>
          <w:sz w:val="24"/>
          <w:szCs w:val="24"/>
        </w:rPr>
        <w:t>то предложение (Приложение № 2) и</w:t>
      </w:r>
      <w:r w:rsidR="001F436D">
        <w:rPr>
          <w:rFonts w:ascii="Times New Roman" w:hAnsi="Times New Roman" w:cs="Times New Roman"/>
          <w:sz w:val="24"/>
          <w:szCs w:val="24"/>
        </w:rPr>
        <w:t xml:space="preserve"> Ценовото предложение (Приложение № 3) от о</w:t>
      </w:r>
      <w:r>
        <w:rPr>
          <w:rFonts w:ascii="Times New Roman" w:hAnsi="Times New Roman" w:cs="Times New Roman"/>
          <w:sz w:val="24"/>
          <w:szCs w:val="24"/>
        </w:rPr>
        <w:t>ферта</w:t>
      </w:r>
      <w:r w:rsidR="008D4B41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F436D">
        <w:rPr>
          <w:rFonts w:ascii="Times New Roman" w:hAnsi="Times New Roman" w:cs="Times New Roman"/>
          <w:sz w:val="24"/>
          <w:szCs w:val="24"/>
        </w:rPr>
        <w:t>, к</w:t>
      </w:r>
      <w:r w:rsidR="003643BB">
        <w:rPr>
          <w:rFonts w:ascii="Times New Roman" w:hAnsi="Times New Roman" w:cs="Times New Roman"/>
          <w:sz w:val="24"/>
          <w:szCs w:val="24"/>
        </w:rPr>
        <w:t>ои</w:t>
      </w:r>
      <w:r w:rsidR="001F436D">
        <w:rPr>
          <w:rFonts w:ascii="Times New Roman" w:hAnsi="Times New Roman" w:cs="Times New Roman"/>
          <w:sz w:val="24"/>
          <w:szCs w:val="24"/>
        </w:rPr>
        <w:t xml:space="preserve">то </w:t>
      </w:r>
      <w:r w:rsidR="003643BB">
        <w:rPr>
          <w:rFonts w:ascii="Times New Roman" w:hAnsi="Times New Roman" w:cs="Times New Roman"/>
          <w:sz w:val="24"/>
          <w:szCs w:val="24"/>
        </w:rPr>
        <w:t>са неразделна част от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1F436D">
        <w:rPr>
          <w:rFonts w:ascii="Times New Roman" w:hAnsi="Times New Roman" w:cs="Times New Roman"/>
          <w:sz w:val="24"/>
          <w:szCs w:val="24"/>
        </w:rPr>
        <w:t>стоящия договор</w:t>
      </w:r>
      <w:r w:rsidR="00F15869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F15869" w:rsidRPr="00D22AA7" w:rsidRDefault="00D22AA7" w:rsidP="00741364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броя бариери модел </w:t>
      </w:r>
      <w:r>
        <w:rPr>
          <w:rFonts w:ascii="Times New Roman" w:hAnsi="Times New Roman" w:cs="Times New Roman"/>
          <w:sz w:val="24"/>
          <w:szCs w:val="24"/>
          <w:lang w:val="en-US"/>
        </w:rPr>
        <w:t>K4 COLORADO</w:t>
      </w:r>
    </w:p>
    <w:p w:rsidR="00D22AA7" w:rsidRPr="00D22AA7" w:rsidRDefault="00D22AA7" w:rsidP="00741364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броя бариери модел </w:t>
      </w:r>
      <w:r>
        <w:rPr>
          <w:rFonts w:ascii="Times New Roman" w:hAnsi="Times New Roman" w:cs="Times New Roman"/>
          <w:sz w:val="24"/>
          <w:szCs w:val="24"/>
          <w:lang w:val="en-US"/>
        </w:rPr>
        <w:t>B2000-C</w:t>
      </w:r>
    </w:p>
    <w:p w:rsidR="00D22AA7" w:rsidRPr="00D22AA7" w:rsidRDefault="00D22AA7" w:rsidP="00741364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броя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 </w:t>
      </w:r>
      <w:r>
        <w:rPr>
          <w:rFonts w:ascii="Times New Roman" w:hAnsi="Times New Roman" w:cs="Times New Roman"/>
          <w:sz w:val="24"/>
          <w:szCs w:val="24"/>
          <w:lang w:val="en-US"/>
        </w:rPr>
        <w:t>RB 650STHH</w:t>
      </w:r>
    </w:p>
    <w:p w:rsidR="00D22AA7" w:rsidRPr="00741364" w:rsidRDefault="00D22AA7" w:rsidP="00741364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броя стопери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DK500/LIGHT</w:t>
      </w:r>
    </w:p>
    <w:p w:rsidR="00AB758B" w:rsidRPr="00B0017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8B" w:rsidRPr="00B0017B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7B">
        <w:rPr>
          <w:rFonts w:ascii="Times New Roman" w:hAnsi="Times New Roman" w:cs="Times New Roman"/>
          <w:b/>
          <w:sz w:val="24"/>
          <w:szCs w:val="24"/>
        </w:rPr>
        <w:t>ІІ. СТОЙНОСТ НА ДОГОВОРА.</w:t>
      </w:r>
      <w:r w:rsidR="00B0017B">
        <w:rPr>
          <w:rFonts w:ascii="Times New Roman" w:hAnsi="Times New Roman" w:cs="Times New Roman"/>
          <w:b/>
          <w:sz w:val="24"/>
          <w:szCs w:val="24"/>
        </w:rPr>
        <w:t xml:space="preserve"> ЦЕНИ</w:t>
      </w:r>
      <w:r w:rsidR="00B0017B" w:rsidRPr="00B0017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0017B">
        <w:rPr>
          <w:rFonts w:ascii="Times New Roman" w:hAnsi="Times New Roman" w:cs="Times New Roman"/>
          <w:b/>
          <w:sz w:val="24"/>
          <w:szCs w:val="24"/>
        </w:rPr>
        <w:t xml:space="preserve"> НАЧИН НА ПЛАЩАНЕ</w:t>
      </w:r>
    </w:p>
    <w:p w:rsidR="00D74961" w:rsidRDefault="00AB758B" w:rsidP="00D7496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D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70A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73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A7F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2E6E8E">
        <w:rPr>
          <w:rFonts w:ascii="Times New Roman" w:hAnsi="Times New Roman" w:cs="Times New Roman"/>
          <w:sz w:val="24"/>
          <w:szCs w:val="24"/>
        </w:rPr>
        <w:t xml:space="preserve">Общата </w:t>
      </w:r>
      <w:r w:rsidR="004D45FF">
        <w:rPr>
          <w:rFonts w:ascii="Times New Roman" w:hAnsi="Times New Roman" w:cs="Times New Roman"/>
          <w:sz w:val="24"/>
          <w:szCs w:val="24"/>
        </w:rPr>
        <w:t xml:space="preserve">стойност </w:t>
      </w:r>
      <w:r w:rsidR="00A70A7F">
        <w:rPr>
          <w:rFonts w:ascii="Times New Roman" w:hAnsi="Times New Roman" w:cs="Times New Roman"/>
          <w:sz w:val="24"/>
          <w:szCs w:val="24"/>
        </w:rPr>
        <w:t xml:space="preserve">на </w:t>
      </w:r>
      <w:r w:rsidR="00A70A7F" w:rsidRPr="00A70A7F">
        <w:rPr>
          <w:rFonts w:ascii="Times New Roman" w:hAnsi="Times New Roman" w:cs="Times New Roman"/>
          <w:sz w:val="24"/>
          <w:szCs w:val="24"/>
        </w:rPr>
        <w:t>възнаграждението за абонаментното сервизно обслужване</w:t>
      </w:r>
      <w:r w:rsidR="00A7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A7F">
        <w:rPr>
          <w:rFonts w:ascii="Times New Roman" w:hAnsi="Times New Roman" w:cs="Times New Roman"/>
          <w:sz w:val="24"/>
          <w:szCs w:val="24"/>
        </w:rPr>
        <w:t>по</w:t>
      </w:r>
      <w:r w:rsidR="004D45FF">
        <w:rPr>
          <w:rFonts w:ascii="Times New Roman" w:hAnsi="Times New Roman" w:cs="Times New Roman"/>
          <w:sz w:val="24"/>
          <w:szCs w:val="24"/>
        </w:rPr>
        <w:t xml:space="preserve"> д</w:t>
      </w:r>
      <w:r w:rsidR="00B0017B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CA4005">
        <w:rPr>
          <w:rFonts w:ascii="Times New Roman" w:hAnsi="Times New Roman" w:cs="Times New Roman"/>
          <w:sz w:val="24"/>
          <w:szCs w:val="24"/>
        </w:rPr>
        <w:t xml:space="preserve">възлиза на </w:t>
      </w:r>
      <w:r w:rsidR="00A70A7F">
        <w:rPr>
          <w:rFonts w:ascii="Times New Roman" w:hAnsi="Times New Roman" w:cs="Times New Roman"/>
          <w:sz w:val="24"/>
          <w:szCs w:val="24"/>
        </w:rPr>
        <w:t>……….</w:t>
      </w:r>
      <w:r w:rsidR="00B0017B">
        <w:rPr>
          <w:rFonts w:ascii="Times New Roman" w:hAnsi="Times New Roman" w:cs="Times New Roman"/>
          <w:sz w:val="24"/>
          <w:szCs w:val="24"/>
        </w:rPr>
        <w:t xml:space="preserve"> лв. (</w:t>
      </w:r>
      <w:r w:rsidR="00A70A7F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A70A7F">
        <w:rPr>
          <w:rFonts w:ascii="Times New Roman" w:hAnsi="Times New Roman" w:cs="Times New Roman"/>
          <w:sz w:val="24"/>
          <w:szCs w:val="24"/>
        </w:rPr>
        <w:t>: ……………………..</w:t>
      </w:r>
      <w:r w:rsidR="00B0017B">
        <w:rPr>
          <w:rFonts w:ascii="Times New Roman" w:hAnsi="Times New Roman" w:cs="Times New Roman"/>
          <w:sz w:val="24"/>
          <w:szCs w:val="24"/>
        </w:rPr>
        <w:t>)</w:t>
      </w:r>
      <w:r w:rsidR="00B32009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D74961">
        <w:rPr>
          <w:rFonts w:ascii="Times New Roman" w:hAnsi="Times New Roman" w:cs="Times New Roman"/>
          <w:sz w:val="24"/>
          <w:szCs w:val="24"/>
        </w:rPr>
        <w:t xml:space="preserve"> или  ………. лв. (</w:t>
      </w:r>
      <w:r w:rsidR="00D74961">
        <w:rPr>
          <w:rFonts w:ascii="Times New Roman" w:hAnsi="Times New Roman" w:cs="Times New Roman"/>
          <w:i/>
          <w:sz w:val="24"/>
          <w:szCs w:val="24"/>
        </w:rPr>
        <w:t>словом</w:t>
      </w:r>
      <w:r w:rsidR="00D74961">
        <w:rPr>
          <w:rFonts w:ascii="Times New Roman" w:hAnsi="Times New Roman" w:cs="Times New Roman"/>
          <w:sz w:val="24"/>
          <w:szCs w:val="24"/>
        </w:rPr>
        <w:t>: ……………………..) с ДДС.</w:t>
      </w:r>
    </w:p>
    <w:p w:rsidR="00A70A7F" w:rsidRPr="00A70A7F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0D9">
        <w:rPr>
          <w:rFonts w:ascii="Times New Roman" w:hAnsi="Times New Roman" w:cs="Times New Roman"/>
          <w:b/>
          <w:sz w:val="24"/>
          <w:szCs w:val="24"/>
        </w:rPr>
        <w:t>(2)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 w:rsidR="00B32009"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B32009">
        <w:rPr>
          <w:rFonts w:ascii="Times New Roman" w:hAnsi="Times New Roman" w:cs="Times New Roman"/>
          <w:sz w:val="24"/>
          <w:szCs w:val="24"/>
        </w:rPr>
        <w:t xml:space="preserve"> заплаща на </w:t>
      </w:r>
      <w:r w:rsidR="00B32009" w:rsidRPr="00F2635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32009">
        <w:rPr>
          <w:rFonts w:ascii="Times New Roman" w:hAnsi="Times New Roman" w:cs="Times New Roman"/>
          <w:sz w:val="24"/>
          <w:szCs w:val="24"/>
        </w:rPr>
        <w:t xml:space="preserve"> </w:t>
      </w:r>
      <w:r w:rsidR="00A70A7F">
        <w:rPr>
          <w:rFonts w:ascii="Times New Roman" w:hAnsi="Times New Roman" w:cs="Times New Roman"/>
          <w:sz w:val="24"/>
          <w:szCs w:val="24"/>
        </w:rPr>
        <w:t>възнаграждението по ал. 1 на четири равни вноски от по ………. лв. (</w:t>
      </w:r>
      <w:r w:rsidR="00A70A7F"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 w:rsidR="00A70A7F">
        <w:rPr>
          <w:rFonts w:ascii="Times New Roman" w:hAnsi="Times New Roman" w:cs="Times New Roman"/>
          <w:sz w:val="24"/>
          <w:szCs w:val="24"/>
        </w:rPr>
        <w:t>: ……………………..) без ДДС</w:t>
      </w:r>
      <w:r w:rsidR="00833277">
        <w:rPr>
          <w:rFonts w:ascii="Times New Roman" w:hAnsi="Times New Roman" w:cs="Times New Roman"/>
          <w:sz w:val="24"/>
          <w:szCs w:val="24"/>
        </w:rPr>
        <w:t xml:space="preserve"> или ………. лв. (</w:t>
      </w:r>
      <w:r w:rsidR="00833277">
        <w:rPr>
          <w:rFonts w:ascii="Times New Roman" w:hAnsi="Times New Roman" w:cs="Times New Roman"/>
          <w:i/>
          <w:sz w:val="24"/>
          <w:szCs w:val="24"/>
        </w:rPr>
        <w:t>словом</w:t>
      </w:r>
      <w:r w:rsidR="00833277">
        <w:rPr>
          <w:rFonts w:ascii="Times New Roman" w:hAnsi="Times New Roman" w:cs="Times New Roman"/>
          <w:sz w:val="24"/>
          <w:szCs w:val="24"/>
        </w:rPr>
        <w:t>: ……………………..) с ДДС</w:t>
      </w:r>
      <w:r w:rsidR="00454423" w:rsidRPr="00454423">
        <w:rPr>
          <w:rFonts w:ascii="Times New Roman" w:hAnsi="Times New Roman" w:cs="Times New Roman"/>
          <w:sz w:val="24"/>
          <w:szCs w:val="24"/>
        </w:rPr>
        <w:t xml:space="preserve"> </w:t>
      </w:r>
      <w:r w:rsidR="00454423">
        <w:rPr>
          <w:rFonts w:ascii="Times New Roman" w:hAnsi="Times New Roman" w:cs="Times New Roman"/>
          <w:sz w:val="24"/>
          <w:szCs w:val="24"/>
        </w:rPr>
        <w:t xml:space="preserve">след изтичане на всяко </w:t>
      </w:r>
      <w:r w:rsidR="00975E3F">
        <w:rPr>
          <w:rFonts w:ascii="Times New Roman" w:hAnsi="Times New Roman" w:cs="Times New Roman"/>
          <w:sz w:val="24"/>
          <w:szCs w:val="24"/>
        </w:rPr>
        <w:t xml:space="preserve">отчетно </w:t>
      </w:r>
      <w:r w:rsidR="00454423">
        <w:rPr>
          <w:rFonts w:ascii="Times New Roman" w:hAnsi="Times New Roman" w:cs="Times New Roman"/>
          <w:sz w:val="24"/>
          <w:szCs w:val="24"/>
        </w:rPr>
        <w:lastRenderedPageBreak/>
        <w:t>тримесечие от срока на договора</w:t>
      </w:r>
      <w:r w:rsidR="00A70A7F">
        <w:rPr>
          <w:rFonts w:ascii="Times New Roman" w:hAnsi="Times New Roman" w:cs="Times New Roman"/>
          <w:sz w:val="24"/>
          <w:szCs w:val="24"/>
        </w:rPr>
        <w:t xml:space="preserve"> в 10-дневен срок </w:t>
      </w:r>
      <w:r w:rsidR="00454423">
        <w:rPr>
          <w:rFonts w:ascii="Times New Roman" w:hAnsi="Times New Roman" w:cs="Times New Roman"/>
          <w:sz w:val="24"/>
          <w:szCs w:val="24"/>
        </w:rPr>
        <w:t>след представя</w:t>
      </w:r>
      <w:r w:rsidR="00A70A7F">
        <w:rPr>
          <w:rFonts w:ascii="Times New Roman" w:hAnsi="Times New Roman" w:cs="Times New Roman"/>
          <w:sz w:val="24"/>
          <w:szCs w:val="24"/>
        </w:rPr>
        <w:t>н</w:t>
      </w:r>
      <w:r w:rsidR="00454423">
        <w:rPr>
          <w:rFonts w:ascii="Times New Roman" w:hAnsi="Times New Roman" w:cs="Times New Roman"/>
          <w:sz w:val="24"/>
          <w:szCs w:val="24"/>
        </w:rPr>
        <w:t>е на</w:t>
      </w:r>
      <w:r w:rsidR="00A70A7F">
        <w:rPr>
          <w:rFonts w:ascii="Times New Roman" w:hAnsi="Times New Roman" w:cs="Times New Roman"/>
          <w:sz w:val="24"/>
          <w:szCs w:val="24"/>
        </w:rPr>
        <w:t xml:space="preserve"> фактура и </w:t>
      </w:r>
      <w:r w:rsidR="00454423">
        <w:rPr>
          <w:rFonts w:ascii="Times New Roman" w:hAnsi="Times New Roman" w:cs="Times New Roman"/>
          <w:sz w:val="24"/>
          <w:szCs w:val="24"/>
        </w:rPr>
        <w:t xml:space="preserve">на </w:t>
      </w:r>
      <w:r w:rsidR="00A70A7F">
        <w:rPr>
          <w:rFonts w:ascii="Times New Roman" w:hAnsi="Times New Roman" w:cs="Times New Roman"/>
          <w:sz w:val="24"/>
          <w:szCs w:val="24"/>
        </w:rPr>
        <w:t xml:space="preserve">двустранно подписан протокол за </w:t>
      </w:r>
      <w:r w:rsidR="007F481C">
        <w:rPr>
          <w:rFonts w:ascii="Times New Roman" w:hAnsi="Times New Roman" w:cs="Times New Roman"/>
          <w:sz w:val="24"/>
          <w:szCs w:val="24"/>
        </w:rPr>
        <w:t>цялата извършена</w:t>
      </w:r>
      <w:r w:rsidR="00A70A7F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F481C">
        <w:rPr>
          <w:rFonts w:ascii="Times New Roman" w:hAnsi="Times New Roman" w:cs="Times New Roman"/>
          <w:sz w:val="24"/>
          <w:szCs w:val="24"/>
        </w:rPr>
        <w:t xml:space="preserve"> по сервизно обслужване и ремонт за съответния</w:t>
      </w:r>
      <w:r w:rsidR="00975E3F">
        <w:rPr>
          <w:rFonts w:ascii="Times New Roman" w:hAnsi="Times New Roman" w:cs="Times New Roman"/>
          <w:sz w:val="24"/>
          <w:szCs w:val="24"/>
        </w:rPr>
        <w:t xml:space="preserve"> отчетен</w:t>
      </w:r>
      <w:r w:rsidR="007F481C">
        <w:rPr>
          <w:rFonts w:ascii="Times New Roman" w:hAnsi="Times New Roman" w:cs="Times New Roman"/>
          <w:sz w:val="24"/>
          <w:szCs w:val="24"/>
        </w:rPr>
        <w:t xml:space="preserve"> период.</w:t>
      </w:r>
      <w:r w:rsidR="00A70A7F">
        <w:rPr>
          <w:rFonts w:ascii="Times New Roman" w:hAnsi="Times New Roman" w:cs="Times New Roman"/>
          <w:sz w:val="24"/>
          <w:szCs w:val="24"/>
        </w:rPr>
        <w:t xml:space="preserve"> </w:t>
      </w:r>
      <w:r w:rsidR="007F481C">
        <w:rPr>
          <w:rFonts w:ascii="Times New Roman" w:hAnsi="Times New Roman" w:cs="Times New Roman"/>
          <w:sz w:val="24"/>
          <w:szCs w:val="24"/>
        </w:rPr>
        <w:t>О</w:t>
      </w:r>
      <w:r w:rsidR="00A70A7F">
        <w:rPr>
          <w:rFonts w:ascii="Times New Roman" w:hAnsi="Times New Roman" w:cs="Times New Roman"/>
          <w:sz w:val="24"/>
          <w:szCs w:val="24"/>
        </w:rPr>
        <w:t xml:space="preserve">т страна на </w:t>
      </w:r>
      <w:r w:rsidR="00A70A7F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A70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81C" w:rsidRPr="007F481C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A70A7F">
        <w:rPr>
          <w:rFonts w:ascii="Times New Roman" w:hAnsi="Times New Roman" w:cs="Times New Roman"/>
          <w:sz w:val="24"/>
          <w:szCs w:val="24"/>
        </w:rPr>
        <w:t>се подписва от комисия</w:t>
      </w:r>
      <w:r w:rsidR="00146AEC">
        <w:rPr>
          <w:rFonts w:ascii="Times New Roman" w:hAnsi="Times New Roman" w:cs="Times New Roman"/>
          <w:sz w:val="24"/>
          <w:szCs w:val="24"/>
        </w:rPr>
        <w:t>та по чл. 6.4</w:t>
      </w:r>
      <w:r w:rsidR="00A70A7F">
        <w:rPr>
          <w:rFonts w:ascii="Times New Roman" w:hAnsi="Times New Roman" w:cs="Times New Roman"/>
          <w:sz w:val="24"/>
          <w:szCs w:val="24"/>
        </w:rPr>
        <w:t>, назначена със заповед на главния секретар.</w:t>
      </w:r>
    </w:p>
    <w:p w:rsidR="006C3981" w:rsidRPr="00021A6D" w:rsidRDefault="00A70A7F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C3981" w:rsidRPr="00591990">
        <w:rPr>
          <w:rFonts w:ascii="Times New Roman" w:hAnsi="Times New Roman" w:cs="Times New Roman"/>
          <w:b/>
          <w:sz w:val="24"/>
          <w:szCs w:val="24"/>
        </w:rPr>
        <w:t>3.</w:t>
      </w:r>
      <w:r w:rsidR="006C3981">
        <w:rPr>
          <w:rFonts w:ascii="Times New Roman" w:hAnsi="Times New Roman" w:cs="Times New Roman"/>
          <w:sz w:val="24"/>
          <w:szCs w:val="24"/>
        </w:rPr>
        <w:t xml:space="preserve"> </w:t>
      </w:r>
      <w:r w:rsidR="00775879" w:rsidRPr="00775879">
        <w:rPr>
          <w:rFonts w:ascii="Times New Roman" w:hAnsi="Times New Roman" w:cs="Times New Roman"/>
          <w:b/>
          <w:sz w:val="24"/>
          <w:szCs w:val="24"/>
        </w:rPr>
        <w:t>(1)</w:t>
      </w:r>
      <w:r w:rsidR="0077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 от ремонт на съоръженията, </w:t>
      </w:r>
      <w:r w:rsidR="00000841">
        <w:rPr>
          <w:rFonts w:ascii="Times New Roman" w:hAnsi="Times New Roman" w:cs="Times New Roman"/>
          <w:sz w:val="24"/>
          <w:szCs w:val="24"/>
        </w:rPr>
        <w:t>включващ замяна на части и</w:t>
      </w:r>
      <w:r w:rsidR="00531438">
        <w:rPr>
          <w:rFonts w:ascii="Times New Roman" w:hAnsi="Times New Roman" w:cs="Times New Roman"/>
          <w:sz w:val="24"/>
          <w:szCs w:val="24"/>
        </w:rPr>
        <w:t>/или</w:t>
      </w:r>
      <w:r w:rsidR="00000841">
        <w:rPr>
          <w:rFonts w:ascii="Times New Roman" w:hAnsi="Times New Roman" w:cs="Times New Roman"/>
          <w:sz w:val="24"/>
          <w:szCs w:val="24"/>
        </w:rPr>
        <w:t xml:space="preserve"> устройства, резервните части и устройства </w:t>
      </w:r>
      <w:r>
        <w:rPr>
          <w:rFonts w:ascii="Times New Roman" w:hAnsi="Times New Roman" w:cs="Times New Roman"/>
          <w:sz w:val="24"/>
          <w:szCs w:val="24"/>
        </w:rPr>
        <w:t>се заплащат допълнително от МВнР въз основа на ц</w:t>
      </w:r>
      <w:r w:rsidR="006C3981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7E5" w:rsidRPr="007647E5">
        <w:rPr>
          <w:rFonts w:ascii="Times New Roman" w:hAnsi="Times New Roman" w:cs="Times New Roman"/>
          <w:sz w:val="24"/>
          <w:szCs w:val="24"/>
        </w:rPr>
        <w:t>на дребно, вал</w:t>
      </w:r>
      <w:r w:rsidR="00380CB5">
        <w:rPr>
          <w:rFonts w:ascii="Times New Roman" w:hAnsi="Times New Roman" w:cs="Times New Roman"/>
          <w:sz w:val="24"/>
          <w:szCs w:val="24"/>
        </w:rPr>
        <w:t xml:space="preserve">идни за всички клиенти на  </w:t>
      </w:r>
      <w:r w:rsidR="00380CB5" w:rsidRPr="007647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647E5" w:rsidRPr="007647E5">
        <w:rPr>
          <w:rFonts w:ascii="Times New Roman" w:hAnsi="Times New Roman" w:cs="Times New Roman"/>
          <w:sz w:val="24"/>
          <w:szCs w:val="24"/>
        </w:rPr>
        <w:t xml:space="preserve"> към мо</w:t>
      </w:r>
      <w:r w:rsidR="00E742DF">
        <w:rPr>
          <w:rFonts w:ascii="Times New Roman" w:hAnsi="Times New Roman" w:cs="Times New Roman"/>
          <w:sz w:val="24"/>
          <w:szCs w:val="24"/>
        </w:rPr>
        <w:t xml:space="preserve">мента на извършване на услугата. </w:t>
      </w:r>
      <w:r>
        <w:rPr>
          <w:rFonts w:ascii="Times New Roman" w:hAnsi="Times New Roman" w:cs="Times New Roman"/>
          <w:sz w:val="24"/>
          <w:szCs w:val="24"/>
        </w:rPr>
        <w:t xml:space="preserve">Максималната сума на </w:t>
      </w:r>
      <w:r w:rsidR="00A456B6">
        <w:rPr>
          <w:rFonts w:ascii="Times New Roman" w:hAnsi="Times New Roman" w:cs="Times New Roman"/>
          <w:sz w:val="24"/>
          <w:szCs w:val="24"/>
        </w:rPr>
        <w:t xml:space="preserve">общата </w:t>
      </w:r>
      <w:r>
        <w:rPr>
          <w:rFonts w:ascii="Times New Roman" w:hAnsi="Times New Roman" w:cs="Times New Roman"/>
          <w:sz w:val="24"/>
          <w:szCs w:val="24"/>
        </w:rPr>
        <w:t>стойност на резервните части</w:t>
      </w:r>
      <w:r w:rsidR="00000841">
        <w:rPr>
          <w:rFonts w:ascii="Times New Roman" w:hAnsi="Times New Roman" w:cs="Times New Roman"/>
          <w:sz w:val="24"/>
          <w:szCs w:val="24"/>
        </w:rPr>
        <w:t xml:space="preserve"> и устройства</w:t>
      </w:r>
      <w:r>
        <w:rPr>
          <w:rFonts w:ascii="Times New Roman" w:hAnsi="Times New Roman" w:cs="Times New Roman"/>
          <w:sz w:val="24"/>
          <w:szCs w:val="24"/>
        </w:rPr>
        <w:t xml:space="preserve">, инсталирани в изпълнение на настоящия договор, не може да </w:t>
      </w:r>
      <w:r w:rsidRPr="00021A6D">
        <w:rPr>
          <w:rFonts w:ascii="Times New Roman" w:hAnsi="Times New Roman" w:cs="Times New Roman"/>
          <w:sz w:val="24"/>
          <w:szCs w:val="24"/>
        </w:rPr>
        <w:t xml:space="preserve">надвишава </w:t>
      </w:r>
      <w:r w:rsidR="00DB0FDB" w:rsidRPr="00021A6D">
        <w:rPr>
          <w:rFonts w:ascii="Times New Roman" w:hAnsi="Times New Roman" w:cs="Times New Roman"/>
          <w:sz w:val="24"/>
          <w:szCs w:val="24"/>
        </w:rPr>
        <w:t>45</w:t>
      </w:r>
      <w:r w:rsidR="002C0FC2" w:rsidRPr="00021A6D">
        <w:rPr>
          <w:rFonts w:ascii="Times New Roman" w:hAnsi="Times New Roman" w:cs="Times New Roman"/>
          <w:sz w:val="24"/>
          <w:szCs w:val="24"/>
        </w:rPr>
        <w:t>00</w:t>
      </w:r>
      <w:r w:rsidRPr="00021A6D">
        <w:rPr>
          <w:rFonts w:ascii="Times New Roman" w:hAnsi="Times New Roman" w:cs="Times New Roman"/>
          <w:sz w:val="24"/>
          <w:szCs w:val="24"/>
        </w:rPr>
        <w:t xml:space="preserve"> лв. (словом: </w:t>
      </w:r>
      <w:r w:rsidR="002C0FC2" w:rsidRPr="00021A6D">
        <w:rPr>
          <w:rFonts w:ascii="Times New Roman" w:hAnsi="Times New Roman" w:cs="Times New Roman"/>
          <w:sz w:val="24"/>
          <w:szCs w:val="24"/>
        </w:rPr>
        <w:t xml:space="preserve">четири хиляди </w:t>
      </w:r>
      <w:r w:rsidR="00DB0FDB" w:rsidRPr="00021A6D">
        <w:rPr>
          <w:rFonts w:ascii="Times New Roman" w:hAnsi="Times New Roman" w:cs="Times New Roman"/>
          <w:sz w:val="24"/>
          <w:szCs w:val="24"/>
        </w:rPr>
        <w:t xml:space="preserve">и петстотин </w:t>
      </w:r>
      <w:r w:rsidR="002C0FC2" w:rsidRPr="00021A6D">
        <w:rPr>
          <w:rFonts w:ascii="Times New Roman" w:hAnsi="Times New Roman" w:cs="Times New Roman"/>
          <w:sz w:val="24"/>
          <w:szCs w:val="24"/>
        </w:rPr>
        <w:t>лева</w:t>
      </w:r>
      <w:r w:rsidRPr="00021A6D">
        <w:rPr>
          <w:rFonts w:ascii="Times New Roman" w:hAnsi="Times New Roman" w:cs="Times New Roman"/>
          <w:sz w:val="24"/>
          <w:szCs w:val="24"/>
        </w:rPr>
        <w:t>) без ДДС</w:t>
      </w:r>
      <w:r w:rsidR="00DB0FDB" w:rsidRPr="00021A6D">
        <w:rPr>
          <w:rFonts w:ascii="Times New Roman" w:hAnsi="Times New Roman" w:cs="Times New Roman"/>
          <w:sz w:val="24"/>
          <w:szCs w:val="24"/>
        </w:rPr>
        <w:t xml:space="preserve"> или 54</w:t>
      </w:r>
      <w:r w:rsidR="002C0FC2" w:rsidRPr="00021A6D">
        <w:rPr>
          <w:rFonts w:ascii="Times New Roman" w:hAnsi="Times New Roman" w:cs="Times New Roman"/>
          <w:sz w:val="24"/>
          <w:szCs w:val="24"/>
        </w:rPr>
        <w:t>00 лв. (</w:t>
      </w:r>
      <w:r w:rsidR="002C0FC2" w:rsidRPr="00021A6D">
        <w:rPr>
          <w:rFonts w:ascii="Times New Roman" w:hAnsi="Times New Roman" w:cs="Times New Roman"/>
          <w:i/>
          <w:sz w:val="24"/>
          <w:szCs w:val="24"/>
        </w:rPr>
        <w:t>словом</w:t>
      </w:r>
      <w:r w:rsidR="002C0FC2" w:rsidRPr="00021A6D">
        <w:rPr>
          <w:rFonts w:ascii="Times New Roman" w:hAnsi="Times New Roman" w:cs="Times New Roman"/>
          <w:sz w:val="24"/>
          <w:szCs w:val="24"/>
        </w:rPr>
        <w:t xml:space="preserve">: </w:t>
      </w:r>
      <w:r w:rsidR="00DB0FDB" w:rsidRPr="00021A6D">
        <w:rPr>
          <w:rFonts w:ascii="Times New Roman" w:hAnsi="Times New Roman" w:cs="Times New Roman"/>
          <w:sz w:val="24"/>
          <w:szCs w:val="24"/>
        </w:rPr>
        <w:t>пет</w:t>
      </w:r>
      <w:r w:rsidR="002C0FC2" w:rsidRPr="00021A6D">
        <w:rPr>
          <w:rFonts w:ascii="Times New Roman" w:hAnsi="Times New Roman" w:cs="Times New Roman"/>
          <w:sz w:val="24"/>
          <w:szCs w:val="24"/>
        </w:rPr>
        <w:t xml:space="preserve"> хиляди и </w:t>
      </w:r>
      <w:r w:rsidR="00DB0FDB" w:rsidRPr="00021A6D">
        <w:rPr>
          <w:rFonts w:ascii="Times New Roman" w:hAnsi="Times New Roman" w:cs="Times New Roman"/>
          <w:sz w:val="24"/>
          <w:szCs w:val="24"/>
        </w:rPr>
        <w:t>четири</w:t>
      </w:r>
      <w:r w:rsidR="002C0FC2" w:rsidRPr="00021A6D">
        <w:rPr>
          <w:rFonts w:ascii="Times New Roman" w:hAnsi="Times New Roman" w:cs="Times New Roman"/>
          <w:sz w:val="24"/>
          <w:szCs w:val="24"/>
        </w:rPr>
        <w:t>стотин лева) с ДДС.</w:t>
      </w:r>
    </w:p>
    <w:p w:rsidR="000730D9" w:rsidRDefault="002D0110" w:rsidP="00E742D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21A6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22CD9" w:rsidRPr="00021A6D">
        <w:rPr>
          <w:rFonts w:ascii="Times New Roman" w:hAnsi="Times New Roman" w:cs="Times New Roman"/>
          <w:b/>
          <w:sz w:val="24"/>
          <w:szCs w:val="24"/>
        </w:rPr>
        <w:t>(</w:t>
      </w:r>
      <w:r w:rsidR="00775879" w:rsidRPr="00021A6D">
        <w:rPr>
          <w:rFonts w:ascii="Times New Roman" w:hAnsi="Times New Roman" w:cs="Times New Roman"/>
          <w:b/>
          <w:sz w:val="24"/>
          <w:szCs w:val="24"/>
        </w:rPr>
        <w:t>2</w:t>
      </w:r>
      <w:r w:rsidR="00F22CD9" w:rsidRPr="00021A6D">
        <w:rPr>
          <w:rFonts w:ascii="Times New Roman" w:hAnsi="Times New Roman" w:cs="Times New Roman"/>
          <w:b/>
          <w:sz w:val="24"/>
          <w:szCs w:val="24"/>
        </w:rPr>
        <w:t>)</w:t>
      </w:r>
      <w:r w:rsidR="00F22CD9" w:rsidRPr="00021A6D">
        <w:rPr>
          <w:rFonts w:ascii="Times New Roman" w:hAnsi="Times New Roman" w:cs="Times New Roman"/>
          <w:sz w:val="24"/>
          <w:szCs w:val="24"/>
        </w:rPr>
        <w:t xml:space="preserve"> </w:t>
      </w:r>
      <w:r w:rsidR="007F481C" w:rsidRPr="00021A6D">
        <w:rPr>
          <w:rFonts w:ascii="Times New Roman" w:hAnsi="Times New Roman" w:cs="Times New Roman"/>
          <w:sz w:val="24"/>
          <w:szCs w:val="24"/>
        </w:rPr>
        <w:t>Възнаграждението за</w:t>
      </w:r>
      <w:r w:rsidR="00F72168" w:rsidRPr="00021A6D">
        <w:rPr>
          <w:rFonts w:ascii="Times New Roman" w:hAnsi="Times New Roman" w:cs="Times New Roman"/>
          <w:sz w:val="24"/>
          <w:szCs w:val="24"/>
        </w:rPr>
        <w:t xml:space="preserve"> извършване на </w:t>
      </w:r>
      <w:r w:rsidR="007F481C" w:rsidRPr="00021A6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2168" w:rsidRPr="00021A6D">
        <w:rPr>
          <w:rFonts w:ascii="Times New Roman" w:hAnsi="Times New Roman" w:cs="Times New Roman"/>
          <w:sz w:val="24"/>
          <w:szCs w:val="24"/>
        </w:rPr>
        <w:t>по ремонт</w:t>
      </w:r>
      <w:r w:rsidR="007F481C" w:rsidRPr="00021A6D">
        <w:rPr>
          <w:rFonts w:ascii="Times New Roman" w:hAnsi="Times New Roman" w:cs="Times New Roman"/>
          <w:sz w:val="24"/>
          <w:szCs w:val="24"/>
        </w:rPr>
        <w:t xml:space="preserve"> се счита</w:t>
      </w:r>
      <w:r w:rsidR="007F481C">
        <w:rPr>
          <w:rFonts w:ascii="Times New Roman" w:hAnsi="Times New Roman" w:cs="Times New Roman"/>
          <w:sz w:val="24"/>
          <w:szCs w:val="24"/>
        </w:rPr>
        <w:t xml:space="preserve"> за включено в посочения в чл. 2, ал. 1 размер на общата стойност за извършване на абонаментно сервизно обслужване.</w:t>
      </w:r>
      <w:r w:rsidR="00F72168">
        <w:rPr>
          <w:rFonts w:ascii="Times New Roman" w:hAnsi="Times New Roman" w:cs="Times New Roman"/>
          <w:sz w:val="24"/>
          <w:szCs w:val="24"/>
        </w:rPr>
        <w:t xml:space="preserve"> </w:t>
      </w:r>
      <w:r w:rsidR="007F481C">
        <w:rPr>
          <w:rFonts w:ascii="Times New Roman" w:hAnsi="Times New Roman" w:cs="Times New Roman"/>
          <w:sz w:val="24"/>
          <w:szCs w:val="24"/>
        </w:rPr>
        <w:t>След извършване на услуга по ремонт</w:t>
      </w:r>
      <w:r w:rsidR="007F481C" w:rsidRPr="00F2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0D9"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0730D9">
        <w:rPr>
          <w:rFonts w:ascii="Times New Roman" w:hAnsi="Times New Roman" w:cs="Times New Roman"/>
          <w:sz w:val="24"/>
          <w:szCs w:val="24"/>
        </w:rPr>
        <w:t xml:space="preserve"> заплаща</w:t>
      </w:r>
      <w:r w:rsidR="00C47839">
        <w:rPr>
          <w:rFonts w:ascii="Times New Roman" w:hAnsi="Times New Roman" w:cs="Times New Roman"/>
          <w:sz w:val="24"/>
          <w:szCs w:val="24"/>
        </w:rPr>
        <w:t>,</w:t>
      </w:r>
      <w:r w:rsidR="000730D9">
        <w:rPr>
          <w:rFonts w:ascii="Times New Roman" w:hAnsi="Times New Roman" w:cs="Times New Roman"/>
          <w:sz w:val="24"/>
          <w:szCs w:val="24"/>
        </w:rPr>
        <w:t xml:space="preserve"> </w:t>
      </w:r>
      <w:r w:rsidR="00C47839">
        <w:rPr>
          <w:rFonts w:ascii="Times New Roman" w:hAnsi="Times New Roman" w:cs="Times New Roman"/>
          <w:sz w:val="24"/>
          <w:szCs w:val="24"/>
        </w:rPr>
        <w:t xml:space="preserve">отделно от вноските по чл. 2, ал. 2, </w:t>
      </w:r>
      <w:r w:rsidR="007F481C">
        <w:rPr>
          <w:rFonts w:ascii="Times New Roman" w:hAnsi="Times New Roman" w:cs="Times New Roman"/>
          <w:sz w:val="24"/>
          <w:szCs w:val="24"/>
        </w:rPr>
        <w:t xml:space="preserve">само </w:t>
      </w:r>
      <w:r w:rsidR="004C3ECC">
        <w:rPr>
          <w:rFonts w:ascii="Times New Roman" w:hAnsi="Times New Roman" w:cs="Times New Roman"/>
          <w:sz w:val="24"/>
          <w:szCs w:val="24"/>
        </w:rPr>
        <w:t>стойността на монтираните резервни части</w:t>
      </w:r>
      <w:r w:rsidR="00000841">
        <w:rPr>
          <w:rFonts w:ascii="Times New Roman" w:hAnsi="Times New Roman" w:cs="Times New Roman"/>
          <w:sz w:val="24"/>
          <w:szCs w:val="24"/>
        </w:rPr>
        <w:t xml:space="preserve"> и</w:t>
      </w:r>
      <w:r w:rsidR="00DD5994">
        <w:rPr>
          <w:rFonts w:ascii="Times New Roman" w:hAnsi="Times New Roman" w:cs="Times New Roman"/>
          <w:sz w:val="24"/>
          <w:szCs w:val="24"/>
        </w:rPr>
        <w:t>/или</w:t>
      </w:r>
      <w:r w:rsidR="00000841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C47839">
        <w:rPr>
          <w:rFonts w:ascii="Times New Roman" w:hAnsi="Times New Roman" w:cs="Times New Roman"/>
          <w:sz w:val="24"/>
          <w:szCs w:val="24"/>
        </w:rPr>
        <w:t>,</w:t>
      </w:r>
      <w:r w:rsidR="004C3ECC">
        <w:rPr>
          <w:rFonts w:ascii="Times New Roman" w:hAnsi="Times New Roman" w:cs="Times New Roman"/>
          <w:sz w:val="24"/>
          <w:szCs w:val="24"/>
        </w:rPr>
        <w:t xml:space="preserve"> </w:t>
      </w:r>
      <w:r w:rsidR="000730D9">
        <w:rPr>
          <w:rFonts w:ascii="Times New Roman" w:hAnsi="Times New Roman" w:cs="Times New Roman"/>
          <w:sz w:val="24"/>
          <w:szCs w:val="24"/>
        </w:rPr>
        <w:t xml:space="preserve">по банков път в лева срещу надлежно представена данъчна фактура и двустранно подписан </w:t>
      </w:r>
      <w:proofErr w:type="spellStart"/>
      <w:r w:rsidR="000730D9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0730D9">
        <w:rPr>
          <w:rFonts w:ascii="Times New Roman" w:hAnsi="Times New Roman" w:cs="Times New Roman"/>
          <w:sz w:val="24"/>
          <w:szCs w:val="24"/>
        </w:rPr>
        <w:t xml:space="preserve"> протокол с опис на извършената дейност и вложените резервни части</w:t>
      </w:r>
      <w:r w:rsidR="00531438">
        <w:rPr>
          <w:rFonts w:ascii="Times New Roman" w:hAnsi="Times New Roman" w:cs="Times New Roman"/>
          <w:sz w:val="24"/>
          <w:szCs w:val="24"/>
        </w:rPr>
        <w:t xml:space="preserve"> и</w:t>
      </w:r>
      <w:r w:rsidR="0019165B">
        <w:rPr>
          <w:rFonts w:ascii="Times New Roman" w:hAnsi="Times New Roman" w:cs="Times New Roman"/>
          <w:sz w:val="24"/>
          <w:szCs w:val="24"/>
        </w:rPr>
        <w:t>/или</w:t>
      </w:r>
      <w:r w:rsidR="00531438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0730D9">
        <w:rPr>
          <w:rFonts w:ascii="Times New Roman" w:hAnsi="Times New Roman" w:cs="Times New Roman"/>
          <w:sz w:val="24"/>
          <w:szCs w:val="24"/>
        </w:rPr>
        <w:t xml:space="preserve"> (за МВнР </w:t>
      </w:r>
      <w:r w:rsidR="00DC2C66">
        <w:rPr>
          <w:rFonts w:ascii="Times New Roman" w:hAnsi="Times New Roman" w:cs="Times New Roman"/>
          <w:sz w:val="24"/>
          <w:szCs w:val="24"/>
        </w:rPr>
        <w:t xml:space="preserve">- </w:t>
      </w:r>
      <w:r w:rsidR="000730D9">
        <w:rPr>
          <w:rFonts w:ascii="Times New Roman" w:hAnsi="Times New Roman" w:cs="Times New Roman"/>
          <w:sz w:val="24"/>
          <w:szCs w:val="24"/>
        </w:rPr>
        <w:t xml:space="preserve">от </w:t>
      </w:r>
      <w:r w:rsidR="00DC2C66">
        <w:rPr>
          <w:rFonts w:ascii="Times New Roman" w:hAnsi="Times New Roman" w:cs="Times New Roman"/>
          <w:sz w:val="24"/>
          <w:szCs w:val="24"/>
        </w:rPr>
        <w:t>к</w:t>
      </w:r>
      <w:r w:rsidR="000730D9">
        <w:rPr>
          <w:rFonts w:ascii="Times New Roman" w:hAnsi="Times New Roman" w:cs="Times New Roman"/>
          <w:sz w:val="24"/>
          <w:szCs w:val="24"/>
        </w:rPr>
        <w:t>омисия</w:t>
      </w:r>
      <w:r w:rsidR="00DC2C66">
        <w:rPr>
          <w:rFonts w:ascii="Times New Roman" w:hAnsi="Times New Roman" w:cs="Times New Roman"/>
          <w:sz w:val="24"/>
          <w:szCs w:val="24"/>
        </w:rPr>
        <w:t xml:space="preserve">та по </w:t>
      </w:r>
      <w:r w:rsidR="00146AEC">
        <w:rPr>
          <w:rFonts w:ascii="Times New Roman" w:hAnsi="Times New Roman" w:cs="Times New Roman"/>
          <w:sz w:val="24"/>
          <w:szCs w:val="24"/>
        </w:rPr>
        <w:t>чл. 6.4</w:t>
      </w:r>
      <w:r w:rsidR="00E63455" w:rsidRPr="00E742DF">
        <w:rPr>
          <w:rFonts w:ascii="Times New Roman" w:hAnsi="Times New Roman" w:cs="Times New Roman"/>
          <w:sz w:val="24"/>
          <w:szCs w:val="24"/>
        </w:rPr>
        <w:t xml:space="preserve">). </w:t>
      </w:r>
      <w:r w:rsidR="001325B0" w:rsidRPr="00E742DF">
        <w:rPr>
          <w:rFonts w:ascii="Times New Roman" w:hAnsi="Times New Roman" w:cs="Times New Roman"/>
          <w:sz w:val="24"/>
          <w:szCs w:val="24"/>
        </w:rPr>
        <w:t xml:space="preserve">В съдържанието на представяните от </w:t>
      </w:r>
      <w:r w:rsidR="001325B0" w:rsidRPr="00E742D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325B0" w:rsidRPr="00E742DF">
        <w:rPr>
          <w:rFonts w:ascii="Times New Roman" w:hAnsi="Times New Roman" w:cs="Times New Roman"/>
          <w:sz w:val="24"/>
          <w:szCs w:val="24"/>
        </w:rPr>
        <w:t xml:space="preserve"> фактури за плащане трябва да са посочени </w:t>
      </w:r>
      <w:r w:rsidR="00D85EBD">
        <w:rPr>
          <w:rFonts w:ascii="Times New Roman" w:hAnsi="Times New Roman" w:cs="Times New Roman"/>
          <w:sz w:val="24"/>
          <w:szCs w:val="24"/>
        </w:rPr>
        <w:t xml:space="preserve">единичните цени, количествата и съответните общи </w:t>
      </w:r>
      <w:r w:rsidR="001325B0" w:rsidRPr="00E742DF">
        <w:rPr>
          <w:rFonts w:ascii="Times New Roman" w:hAnsi="Times New Roman" w:cs="Times New Roman"/>
          <w:sz w:val="24"/>
          <w:szCs w:val="24"/>
        </w:rPr>
        <w:t xml:space="preserve">стойности на всички елементи </w:t>
      </w:r>
      <w:r w:rsidR="00C47839">
        <w:rPr>
          <w:rFonts w:ascii="Times New Roman" w:hAnsi="Times New Roman" w:cs="Times New Roman"/>
          <w:sz w:val="24"/>
          <w:szCs w:val="24"/>
        </w:rPr>
        <w:t>от крайна</w:t>
      </w:r>
      <w:r w:rsidR="00E742DF" w:rsidRPr="00E742DF">
        <w:rPr>
          <w:rFonts w:ascii="Times New Roman" w:hAnsi="Times New Roman" w:cs="Times New Roman"/>
          <w:sz w:val="24"/>
          <w:szCs w:val="24"/>
        </w:rPr>
        <w:t>т</w:t>
      </w:r>
      <w:r w:rsidR="00C47839">
        <w:rPr>
          <w:rFonts w:ascii="Times New Roman" w:hAnsi="Times New Roman" w:cs="Times New Roman"/>
          <w:sz w:val="24"/>
          <w:szCs w:val="24"/>
        </w:rPr>
        <w:t>а</w:t>
      </w:r>
      <w:r w:rsidR="00E742DF" w:rsidRPr="00E742DF">
        <w:rPr>
          <w:rFonts w:ascii="Times New Roman" w:hAnsi="Times New Roman" w:cs="Times New Roman"/>
          <w:sz w:val="24"/>
          <w:szCs w:val="24"/>
        </w:rPr>
        <w:t xml:space="preserve"> стойност за</w:t>
      </w:r>
      <w:r w:rsidR="00340C61">
        <w:rPr>
          <w:rFonts w:ascii="Times New Roman" w:hAnsi="Times New Roman" w:cs="Times New Roman"/>
          <w:sz w:val="24"/>
          <w:szCs w:val="24"/>
        </w:rPr>
        <w:t xml:space="preserve"> заплащане н</w:t>
      </w:r>
      <w:r w:rsidR="00E742DF">
        <w:rPr>
          <w:rFonts w:ascii="Times New Roman" w:hAnsi="Times New Roman" w:cs="Times New Roman"/>
          <w:sz w:val="24"/>
          <w:szCs w:val="24"/>
        </w:rPr>
        <w:t xml:space="preserve">а </w:t>
      </w:r>
      <w:r w:rsidR="004C3ECC">
        <w:rPr>
          <w:rFonts w:ascii="Times New Roman" w:hAnsi="Times New Roman" w:cs="Times New Roman"/>
          <w:sz w:val="24"/>
          <w:szCs w:val="24"/>
        </w:rPr>
        <w:t>резервните части</w:t>
      </w:r>
      <w:r w:rsidR="00000841">
        <w:rPr>
          <w:rFonts w:ascii="Times New Roman" w:hAnsi="Times New Roman" w:cs="Times New Roman"/>
          <w:sz w:val="24"/>
          <w:szCs w:val="24"/>
        </w:rPr>
        <w:t xml:space="preserve"> и</w:t>
      </w:r>
      <w:r w:rsidR="00DA45E6">
        <w:rPr>
          <w:rFonts w:ascii="Times New Roman" w:hAnsi="Times New Roman" w:cs="Times New Roman"/>
          <w:sz w:val="24"/>
          <w:szCs w:val="24"/>
        </w:rPr>
        <w:t>/или</w:t>
      </w:r>
      <w:r w:rsidR="00000841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="004C3ECC">
        <w:rPr>
          <w:rFonts w:ascii="Times New Roman" w:hAnsi="Times New Roman" w:cs="Times New Roman"/>
          <w:sz w:val="24"/>
          <w:szCs w:val="24"/>
        </w:rPr>
        <w:t>, монт</w:t>
      </w:r>
      <w:r w:rsidR="00DC2C66">
        <w:rPr>
          <w:rFonts w:ascii="Times New Roman" w:hAnsi="Times New Roman" w:cs="Times New Roman"/>
          <w:sz w:val="24"/>
          <w:szCs w:val="24"/>
        </w:rPr>
        <w:t xml:space="preserve">ирани в рамките на </w:t>
      </w:r>
      <w:r w:rsidR="00E742DF">
        <w:rPr>
          <w:rFonts w:ascii="Times New Roman" w:hAnsi="Times New Roman" w:cs="Times New Roman"/>
          <w:sz w:val="24"/>
          <w:szCs w:val="24"/>
        </w:rPr>
        <w:t>извърш</w:t>
      </w:r>
      <w:r w:rsidR="00DC2C66">
        <w:rPr>
          <w:rFonts w:ascii="Times New Roman" w:hAnsi="Times New Roman" w:cs="Times New Roman"/>
          <w:sz w:val="24"/>
          <w:szCs w:val="24"/>
        </w:rPr>
        <w:t>ен</w:t>
      </w:r>
      <w:r w:rsidR="004C3ECC">
        <w:rPr>
          <w:rFonts w:ascii="Times New Roman" w:hAnsi="Times New Roman" w:cs="Times New Roman"/>
          <w:sz w:val="24"/>
          <w:szCs w:val="24"/>
        </w:rPr>
        <w:t>ия</w:t>
      </w:r>
      <w:r w:rsidR="00DC2C66">
        <w:rPr>
          <w:rFonts w:ascii="Times New Roman" w:hAnsi="Times New Roman" w:cs="Times New Roman"/>
          <w:sz w:val="24"/>
          <w:szCs w:val="24"/>
        </w:rPr>
        <w:t xml:space="preserve"> </w:t>
      </w:r>
      <w:r w:rsidR="004C3ECC">
        <w:rPr>
          <w:rFonts w:ascii="Times New Roman" w:hAnsi="Times New Roman" w:cs="Times New Roman"/>
          <w:sz w:val="24"/>
          <w:szCs w:val="24"/>
        </w:rPr>
        <w:t>ремонт</w:t>
      </w:r>
      <w:r w:rsidR="00E742DF">
        <w:rPr>
          <w:rFonts w:ascii="Times New Roman" w:hAnsi="Times New Roman" w:cs="Times New Roman"/>
          <w:sz w:val="24"/>
          <w:szCs w:val="24"/>
        </w:rPr>
        <w:t xml:space="preserve">. </w:t>
      </w:r>
      <w:r w:rsidR="00E63455">
        <w:rPr>
          <w:rFonts w:ascii="Times New Roman" w:hAnsi="Times New Roman" w:cs="Times New Roman"/>
          <w:sz w:val="24"/>
          <w:szCs w:val="24"/>
        </w:rPr>
        <w:t>Срокът за плащане е 10</w:t>
      </w:r>
      <w:r w:rsidR="000730D9">
        <w:rPr>
          <w:rFonts w:ascii="Times New Roman" w:hAnsi="Times New Roman" w:cs="Times New Roman"/>
          <w:sz w:val="24"/>
          <w:szCs w:val="24"/>
        </w:rPr>
        <w:t xml:space="preserve"> (</w:t>
      </w:r>
      <w:r w:rsidR="00E63455">
        <w:rPr>
          <w:rFonts w:ascii="Times New Roman" w:hAnsi="Times New Roman" w:cs="Times New Roman"/>
          <w:sz w:val="24"/>
          <w:szCs w:val="24"/>
        </w:rPr>
        <w:t>дес</w:t>
      </w:r>
      <w:r w:rsidR="000730D9">
        <w:rPr>
          <w:rFonts w:ascii="Times New Roman" w:hAnsi="Times New Roman" w:cs="Times New Roman"/>
          <w:sz w:val="24"/>
          <w:szCs w:val="24"/>
        </w:rPr>
        <w:t xml:space="preserve">ет) </w:t>
      </w:r>
      <w:r w:rsidR="00DC2C66">
        <w:rPr>
          <w:rFonts w:ascii="Times New Roman" w:hAnsi="Times New Roman" w:cs="Times New Roman"/>
          <w:sz w:val="24"/>
          <w:szCs w:val="24"/>
        </w:rPr>
        <w:t>календарни</w:t>
      </w:r>
      <w:r w:rsidR="000730D9">
        <w:rPr>
          <w:rFonts w:ascii="Times New Roman" w:hAnsi="Times New Roman" w:cs="Times New Roman"/>
          <w:sz w:val="24"/>
          <w:szCs w:val="24"/>
        </w:rPr>
        <w:t xml:space="preserve"> дни от датата на представяне на </w:t>
      </w:r>
      <w:r w:rsidR="00EB5917">
        <w:rPr>
          <w:rFonts w:ascii="Times New Roman" w:hAnsi="Times New Roman" w:cs="Times New Roman"/>
          <w:sz w:val="24"/>
          <w:szCs w:val="24"/>
        </w:rPr>
        <w:t>посочени</w:t>
      </w:r>
      <w:r w:rsidR="000730D9">
        <w:rPr>
          <w:rFonts w:ascii="Times New Roman" w:hAnsi="Times New Roman" w:cs="Times New Roman"/>
          <w:sz w:val="24"/>
          <w:szCs w:val="24"/>
        </w:rPr>
        <w:t xml:space="preserve">те </w:t>
      </w:r>
      <w:r w:rsidR="00EB5917">
        <w:rPr>
          <w:rFonts w:ascii="Times New Roman" w:hAnsi="Times New Roman" w:cs="Times New Roman"/>
          <w:sz w:val="24"/>
          <w:szCs w:val="24"/>
        </w:rPr>
        <w:t xml:space="preserve">в настоящата </w:t>
      </w:r>
      <w:r w:rsidR="00922A57">
        <w:rPr>
          <w:rFonts w:ascii="Times New Roman" w:hAnsi="Times New Roman" w:cs="Times New Roman"/>
          <w:sz w:val="24"/>
          <w:szCs w:val="24"/>
        </w:rPr>
        <w:t>алинея</w:t>
      </w:r>
      <w:r w:rsidR="000722C3">
        <w:rPr>
          <w:rFonts w:ascii="Times New Roman" w:hAnsi="Times New Roman" w:cs="Times New Roman"/>
          <w:sz w:val="24"/>
          <w:szCs w:val="24"/>
        </w:rPr>
        <w:t xml:space="preserve"> надлежно изготвени и подписани</w:t>
      </w:r>
      <w:r w:rsidR="00EB5917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073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58B" w:rsidRDefault="000730D9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Плащането се извършва </w:t>
      </w:r>
      <w:r w:rsidR="00AB758B" w:rsidRPr="00AB758B">
        <w:rPr>
          <w:rFonts w:ascii="Times New Roman" w:hAnsi="Times New Roman" w:cs="Times New Roman"/>
          <w:sz w:val="24"/>
          <w:szCs w:val="24"/>
        </w:rPr>
        <w:t xml:space="preserve">по </w:t>
      </w:r>
      <w:r w:rsidR="00F2635F">
        <w:rPr>
          <w:rFonts w:ascii="Times New Roman" w:hAnsi="Times New Roman" w:cs="Times New Roman"/>
          <w:sz w:val="24"/>
          <w:szCs w:val="24"/>
        </w:rPr>
        <w:t xml:space="preserve">банков път по </w:t>
      </w:r>
      <w:r w:rsidR="00AB758B" w:rsidRPr="00AB758B">
        <w:rPr>
          <w:rFonts w:ascii="Times New Roman" w:hAnsi="Times New Roman" w:cs="Times New Roman"/>
          <w:sz w:val="24"/>
          <w:szCs w:val="24"/>
        </w:rPr>
        <w:t>сметка</w:t>
      </w:r>
      <w:r w:rsidR="000146C1">
        <w:rPr>
          <w:rFonts w:ascii="Times New Roman" w:hAnsi="Times New Roman" w:cs="Times New Roman"/>
          <w:sz w:val="24"/>
          <w:szCs w:val="24"/>
        </w:rPr>
        <w:t xml:space="preserve"> на </w:t>
      </w:r>
      <w:r w:rsidR="000146C1" w:rsidRPr="00F2635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0146C1">
        <w:rPr>
          <w:rFonts w:ascii="Times New Roman" w:hAnsi="Times New Roman" w:cs="Times New Roman"/>
          <w:sz w:val="24"/>
          <w:szCs w:val="24"/>
        </w:rPr>
        <w:t>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IBAN:</w:t>
      </w:r>
    </w:p>
    <w:p w:rsidR="000146C1" w:rsidRDefault="000146C1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BIC:</w:t>
      </w:r>
    </w:p>
    <w:p w:rsidR="00F22CD9" w:rsidRDefault="00F2635F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(</w:t>
      </w:r>
      <w:r w:rsidR="002D0110">
        <w:rPr>
          <w:rFonts w:ascii="Times New Roman" w:hAnsi="Times New Roman" w:cs="Times New Roman"/>
          <w:b/>
          <w:sz w:val="24"/>
          <w:szCs w:val="24"/>
        </w:rPr>
        <w:t>3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22CD9">
        <w:rPr>
          <w:rFonts w:ascii="Times New Roman" w:hAnsi="Times New Roman" w:cs="Times New Roman"/>
          <w:sz w:val="24"/>
          <w:szCs w:val="24"/>
        </w:rPr>
        <w:t>В случай на необходимост от влагане на резервни части</w:t>
      </w:r>
      <w:r w:rsidR="00000841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F22CD9">
        <w:rPr>
          <w:rFonts w:ascii="Times New Roman" w:hAnsi="Times New Roman" w:cs="Times New Roman"/>
          <w:sz w:val="24"/>
          <w:szCs w:val="24"/>
        </w:rPr>
        <w:t xml:space="preserve"> при ремонта, използването им се осъществява след предварително съгласуване с комисията по чл. </w:t>
      </w:r>
      <w:r w:rsidR="00E23267">
        <w:rPr>
          <w:rFonts w:ascii="Times New Roman" w:hAnsi="Times New Roman" w:cs="Times New Roman"/>
          <w:sz w:val="24"/>
          <w:szCs w:val="24"/>
        </w:rPr>
        <w:t>6.4</w:t>
      </w:r>
      <w:r w:rsidR="00F22CD9">
        <w:rPr>
          <w:rFonts w:ascii="Times New Roman" w:hAnsi="Times New Roman" w:cs="Times New Roman"/>
          <w:sz w:val="24"/>
          <w:szCs w:val="24"/>
        </w:rPr>
        <w:t>, включително по отношение на цената им.</w:t>
      </w:r>
      <w:r w:rsidR="0045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C2" w:rsidRDefault="008310C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C2"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="002D0110">
        <w:rPr>
          <w:rFonts w:ascii="Times New Roman" w:hAnsi="Times New Roman" w:cs="Times New Roman"/>
          <w:b/>
          <w:sz w:val="24"/>
          <w:szCs w:val="24"/>
        </w:rPr>
        <w:t>4</w:t>
      </w:r>
      <w:r w:rsidRPr="008310C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, включително чрез комисията по </w:t>
      </w:r>
      <w:r w:rsidR="00146AEC">
        <w:rPr>
          <w:rFonts w:ascii="Times New Roman" w:hAnsi="Times New Roman" w:cs="Times New Roman"/>
          <w:sz w:val="24"/>
          <w:szCs w:val="24"/>
        </w:rPr>
        <w:t>чл. 6.4</w:t>
      </w:r>
      <w:r w:rsidR="00D23FF7">
        <w:rPr>
          <w:rFonts w:ascii="Times New Roman" w:hAnsi="Times New Roman" w:cs="Times New Roman"/>
          <w:sz w:val="24"/>
          <w:szCs w:val="24"/>
        </w:rPr>
        <w:t xml:space="preserve">, </w:t>
      </w:r>
      <w:r w:rsidR="00146AEC">
        <w:rPr>
          <w:rFonts w:ascii="Times New Roman" w:hAnsi="Times New Roman" w:cs="Times New Roman"/>
          <w:sz w:val="24"/>
          <w:szCs w:val="24"/>
        </w:rPr>
        <w:t xml:space="preserve">си </w:t>
      </w:r>
      <w:r w:rsidRPr="008310C2">
        <w:rPr>
          <w:rFonts w:ascii="Times New Roman" w:hAnsi="Times New Roman" w:cs="Times New Roman"/>
          <w:sz w:val="24"/>
          <w:szCs w:val="24"/>
        </w:rPr>
        <w:t>запазва правот</w:t>
      </w:r>
      <w:r w:rsidR="00146AEC">
        <w:rPr>
          <w:rFonts w:ascii="Times New Roman" w:hAnsi="Times New Roman" w:cs="Times New Roman"/>
          <w:sz w:val="24"/>
          <w:szCs w:val="24"/>
        </w:rPr>
        <w:t xml:space="preserve">о </w:t>
      </w:r>
      <w:r w:rsidRPr="008310C2">
        <w:rPr>
          <w:rFonts w:ascii="Times New Roman" w:hAnsi="Times New Roman" w:cs="Times New Roman"/>
          <w:sz w:val="24"/>
          <w:szCs w:val="24"/>
        </w:rPr>
        <w:t>да иска обосновк</w:t>
      </w:r>
      <w:r w:rsidR="0031438C">
        <w:rPr>
          <w:rFonts w:ascii="Times New Roman" w:hAnsi="Times New Roman" w:cs="Times New Roman"/>
          <w:sz w:val="24"/>
          <w:szCs w:val="24"/>
        </w:rPr>
        <w:t>и и</w:t>
      </w:r>
      <w:r>
        <w:rPr>
          <w:rFonts w:ascii="Times New Roman" w:hAnsi="Times New Roman" w:cs="Times New Roman"/>
          <w:sz w:val="24"/>
          <w:szCs w:val="24"/>
        </w:rPr>
        <w:t xml:space="preserve"> вари</w:t>
      </w:r>
      <w:r w:rsidR="0031438C">
        <w:rPr>
          <w:rFonts w:ascii="Times New Roman" w:hAnsi="Times New Roman" w:cs="Times New Roman"/>
          <w:sz w:val="24"/>
          <w:szCs w:val="24"/>
        </w:rPr>
        <w:t>анти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8C">
        <w:rPr>
          <w:rFonts w:ascii="Times New Roman" w:hAnsi="Times New Roman" w:cs="Times New Roman"/>
          <w:sz w:val="24"/>
          <w:szCs w:val="24"/>
        </w:rPr>
        <w:t xml:space="preserve">на </w:t>
      </w:r>
      <w:r w:rsidR="002D0110">
        <w:rPr>
          <w:rFonts w:ascii="Times New Roman" w:hAnsi="Times New Roman" w:cs="Times New Roman"/>
          <w:sz w:val="24"/>
          <w:szCs w:val="24"/>
        </w:rPr>
        <w:t xml:space="preserve">предлаганите </w:t>
      </w:r>
      <w:r>
        <w:rPr>
          <w:rFonts w:ascii="Times New Roman" w:hAnsi="Times New Roman" w:cs="Times New Roman"/>
          <w:sz w:val="24"/>
          <w:szCs w:val="24"/>
        </w:rPr>
        <w:t>цени</w:t>
      </w:r>
      <w:r w:rsidR="002D0110">
        <w:rPr>
          <w:rFonts w:ascii="Times New Roman" w:hAnsi="Times New Roman" w:cs="Times New Roman"/>
          <w:sz w:val="24"/>
          <w:szCs w:val="24"/>
        </w:rPr>
        <w:t xml:space="preserve"> на резервни части</w:t>
      </w:r>
      <w:r w:rsidR="00000841">
        <w:rPr>
          <w:rFonts w:ascii="Times New Roman" w:hAnsi="Times New Roman" w:cs="Times New Roman"/>
          <w:sz w:val="24"/>
          <w:szCs w:val="24"/>
        </w:rPr>
        <w:t xml:space="preserve">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8FD" w:rsidRDefault="00EE24C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CE">
        <w:rPr>
          <w:rFonts w:ascii="Times New Roman" w:hAnsi="Times New Roman" w:cs="Times New Roman"/>
          <w:b/>
          <w:sz w:val="24"/>
          <w:szCs w:val="24"/>
        </w:rPr>
        <w:t xml:space="preserve">Чл. 4. </w:t>
      </w:r>
      <w:r>
        <w:rPr>
          <w:rFonts w:ascii="Times New Roman" w:hAnsi="Times New Roman" w:cs="Times New Roman"/>
          <w:sz w:val="24"/>
          <w:szCs w:val="24"/>
        </w:rPr>
        <w:t>Общата стойност на договора не може да надхвърли ………. лв. (</w:t>
      </w:r>
      <w:r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>: ……………………..) без ДДС или ………. лв. (</w:t>
      </w:r>
      <w:r w:rsidRPr="000A5558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>: ……………………..) с ДДС.</w:t>
      </w:r>
    </w:p>
    <w:p w:rsidR="00EE24CE" w:rsidRPr="00F22CD9" w:rsidRDefault="00EE24CE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F22CD9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D9">
        <w:rPr>
          <w:rFonts w:ascii="Times New Roman" w:hAnsi="Times New Roman" w:cs="Times New Roman"/>
          <w:b/>
          <w:sz w:val="24"/>
          <w:szCs w:val="24"/>
        </w:rPr>
        <w:t>ІІІ. СРОК НА ДОГОВОРА</w:t>
      </w:r>
    </w:p>
    <w:p w:rsidR="000146C1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D9">
        <w:rPr>
          <w:rFonts w:ascii="Times New Roman" w:hAnsi="Times New Roman" w:cs="Times New Roman"/>
          <w:b/>
          <w:sz w:val="24"/>
          <w:szCs w:val="24"/>
        </w:rPr>
        <w:t>Чл.</w:t>
      </w:r>
      <w:r w:rsidR="000146C1" w:rsidRPr="00F22C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5</w:t>
      </w:r>
      <w:r w:rsidRPr="00F22CD9">
        <w:rPr>
          <w:rFonts w:ascii="Times New Roman" w:hAnsi="Times New Roman" w:cs="Times New Roman"/>
          <w:b/>
          <w:sz w:val="24"/>
          <w:szCs w:val="24"/>
        </w:rPr>
        <w:t>.</w:t>
      </w:r>
      <w:r w:rsidR="000146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D7E">
        <w:rPr>
          <w:rFonts w:ascii="Times New Roman" w:hAnsi="Times New Roman" w:cs="Times New Roman"/>
          <w:sz w:val="24"/>
          <w:szCs w:val="24"/>
        </w:rPr>
        <w:t xml:space="preserve">Срокът на договора е 12 (дванадесет) месеца, считано от </w:t>
      </w:r>
      <w:r w:rsidR="00980E25">
        <w:rPr>
          <w:rFonts w:ascii="Times New Roman" w:hAnsi="Times New Roman" w:cs="Times New Roman"/>
          <w:sz w:val="24"/>
          <w:szCs w:val="24"/>
        </w:rPr>
        <w:t>датата на подписване</w:t>
      </w:r>
      <w:r w:rsidR="00D9633F">
        <w:rPr>
          <w:rFonts w:ascii="Times New Roman" w:hAnsi="Times New Roman" w:cs="Times New Roman"/>
          <w:sz w:val="24"/>
          <w:szCs w:val="24"/>
        </w:rPr>
        <w:t>то</w:t>
      </w:r>
      <w:r w:rsidR="00980E25">
        <w:rPr>
          <w:rFonts w:ascii="Times New Roman" w:hAnsi="Times New Roman" w:cs="Times New Roman"/>
          <w:sz w:val="24"/>
          <w:szCs w:val="24"/>
        </w:rPr>
        <w:t xml:space="preserve"> </w:t>
      </w:r>
      <w:r w:rsidR="00D9633F">
        <w:rPr>
          <w:rFonts w:ascii="Times New Roman" w:hAnsi="Times New Roman" w:cs="Times New Roman"/>
          <w:sz w:val="24"/>
          <w:szCs w:val="24"/>
        </w:rPr>
        <w:t>му</w:t>
      </w:r>
      <w:r w:rsidR="00F22CD9">
        <w:rPr>
          <w:rFonts w:ascii="Times New Roman" w:hAnsi="Times New Roman" w:cs="Times New Roman"/>
          <w:sz w:val="24"/>
          <w:szCs w:val="24"/>
        </w:rPr>
        <w:t xml:space="preserve">. В цитирания срок не влизат задълженията на </w:t>
      </w:r>
      <w:r w:rsidR="00F22CD9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22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CD9">
        <w:rPr>
          <w:rFonts w:ascii="Times New Roman" w:hAnsi="Times New Roman" w:cs="Times New Roman"/>
          <w:sz w:val="24"/>
          <w:szCs w:val="24"/>
        </w:rPr>
        <w:t>по гаранционния срок</w:t>
      </w:r>
      <w:r w:rsidR="00EE4A23">
        <w:rPr>
          <w:rFonts w:ascii="Times New Roman" w:hAnsi="Times New Roman" w:cs="Times New Roman"/>
          <w:sz w:val="24"/>
          <w:szCs w:val="24"/>
        </w:rPr>
        <w:t xml:space="preserve"> на инсталираните при ремонт резервни части</w:t>
      </w:r>
      <w:r w:rsidR="00E9068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774069">
        <w:rPr>
          <w:rFonts w:ascii="Times New Roman" w:hAnsi="Times New Roman" w:cs="Times New Roman"/>
          <w:sz w:val="24"/>
          <w:szCs w:val="24"/>
        </w:rPr>
        <w:t>у</w:t>
      </w:r>
      <w:r w:rsidR="00E9068D">
        <w:rPr>
          <w:rFonts w:ascii="Times New Roman" w:hAnsi="Times New Roman" w:cs="Times New Roman"/>
          <w:sz w:val="24"/>
          <w:szCs w:val="24"/>
        </w:rPr>
        <w:t>стройства</w:t>
      </w:r>
      <w:r w:rsidR="00F22CD9">
        <w:rPr>
          <w:rFonts w:ascii="Times New Roman" w:hAnsi="Times New Roman" w:cs="Times New Roman"/>
          <w:sz w:val="24"/>
          <w:szCs w:val="24"/>
        </w:rPr>
        <w:t xml:space="preserve">. Те трябва да бъдат </w:t>
      </w:r>
      <w:r w:rsidR="00900605">
        <w:rPr>
          <w:rFonts w:ascii="Times New Roman" w:hAnsi="Times New Roman" w:cs="Times New Roman"/>
          <w:sz w:val="24"/>
          <w:szCs w:val="24"/>
        </w:rPr>
        <w:t xml:space="preserve">изпълнявани до изтичане на </w:t>
      </w:r>
      <w:r w:rsidR="00553360"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="00900605">
        <w:rPr>
          <w:rFonts w:ascii="Times New Roman" w:hAnsi="Times New Roman" w:cs="Times New Roman"/>
          <w:sz w:val="24"/>
          <w:szCs w:val="24"/>
        </w:rPr>
        <w:t>гаранцион</w:t>
      </w:r>
      <w:r w:rsidR="00553360">
        <w:rPr>
          <w:rFonts w:ascii="Times New Roman" w:hAnsi="Times New Roman" w:cs="Times New Roman"/>
          <w:sz w:val="24"/>
          <w:szCs w:val="24"/>
        </w:rPr>
        <w:t>е</w:t>
      </w:r>
      <w:r w:rsidR="00900605">
        <w:rPr>
          <w:rFonts w:ascii="Times New Roman" w:hAnsi="Times New Roman" w:cs="Times New Roman"/>
          <w:sz w:val="24"/>
          <w:szCs w:val="24"/>
        </w:rPr>
        <w:t>н срок.</w:t>
      </w:r>
    </w:p>
    <w:p w:rsidR="00493966" w:rsidRDefault="00493966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66" w:rsidRPr="00F22CD9" w:rsidRDefault="00493966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467" w:rsidRPr="007D5467" w:rsidRDefault="007D5467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4C" w:rsidRDefault="0072054C" w:rsidP="001105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AE" w:rsidRDefault="001105AE" w:rsidP="001105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24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8924B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РАВА И ЗАДЪЛЖЕНИЯ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ВЪЗЛОЖИТЕЛЯ</w:t>
      </w:r>
    </w:p>
    <w:p w:rsidR="001105AE" w:rsidRPr="00AB758B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E8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5D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8654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Pr="00AB758B">
        <w:rPr>
          <w:rFonts w:ascii="Times New Roman" w:hAnsi="Times New Roman" w:cs="Times New Roman"/>
          <w:sz w:val="24"/>
          <w:szCs w:val="24"/>
        </w:rPr>
        <w:t>:</w:t>
      </w:r>
    </w:p>
    <w:p w:rsidR="001105AE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6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 заплати уговореното в настоящия договор възнаграждение в посочените срокове и при спазване на предвидените условия. </w:t>
      </w:r>
    </w:p>
    <w:p w:rsidR="001105AE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6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>Да съдейства за преодоляване на възникналите трудности и пречки при извършване на сервизната поддръжка на съоръженията.</w:t>
      </w:r>
    </w:p>
    <w:p w:rsidR="001105AE" w:rsidRPr="00146AEC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6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 xml:space="preserve">Да определи лица за контакт и да предостави телефони за връзка с тях при посещение на сервизния екип на </w:t>
      </w:r>
      <w:r w:rsidR="00146AEC" w:rsidRPr="00146AE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46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>за съдействие при осъществяване на дейностите, предмет на настоящия договор.</w:t>
      </w:r>
    </w:p>
    <w:p w:rsidR="001105AE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6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AEC">
        <w:rPr>
          <w:rFonts w:ascii="Times New Roman" w:hAnsi="Times New Roman" w:cs="Times New Roman"/>
          <w:sz w:val="24"/>
          <w:szCs w:val="24"/>
        </w:rPr>
        <w:t>Да назначи комисия, която да контролира и приеме изпълнението на договора.</w:t>
      </w:r>
    </w:p>
    <w:p w:rsidR="001105AE" w:rsidRDefault="001105AE" w:rsidP="001105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1BA" w:rsidRDefault="00DA40A5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7.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8654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5FFC">
        <w:rPr>
          <w:rFonts w:ascii="Times New Roman" w:hAnsi="Times New Roman" w:cs="Times New Roman"/>
          <w:sz w:val="24"/>
          <w:szCs w:val="24"/>
        </w:rPr>
        <w:t>има право</w:t>
      </w:r>
      <w:r w:rsidR="001471BA">
        <w:rPr>
          <w:rFonts w:ascii="Times New Roman" w:hAnsi="Times New Roman" w:cs="Times New Roman"/>
          <w:sz w:val="24"/>
          <w:szCs w:val="24"/>
        </w:rPr>
        <w:t>:</w:t>
      </w:r>
    </w:p>
    <w:p w:rsidR="001471BA" w:rsidRPr="001535BF" w:rsidRDefault="007C771F" w:rsidP="001471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71BA" w:rsidRPr="001471BA">
        <w:rPr>
          <w:rFonts w:ascii="Times New Roman" w:hAnsi="Times New Roman" w:cs="Times New Roman"/>
          <w:b/>
          <w:sz w:val="24"/>
          <w:szCs w:val="24"/>
        </w:rPr>
        <w:t>1.</w:t>
      </w:r>
      <w:r w:rsidR="001471BA">
        <w:rPr>
          <w:rFonts w:ascii="Times New Roman" w:hAnsi="Times New Roman" w:cs="Times New Roman"/>
          <w:sz w:val="24"/>
          <w:szCs w:val="24"/>
        </w:rPr>
        <w:t xml:space="preserve"> </w:t>
      </w:r>
      <w:r w:rsidR="001471BA" w:rsidRPr="001535BF">
        <w:rPr>
          <w:rFonts w:ascii="Times New Roman" w:hAnsi="Times New Roman" w:cs="Times New Roman"/>
          <w:sz w:val="24"/>
          <w:szCs w:val="24"/>
        </w:rPr>
        <w:t xml:space="preserve">да получи от </w:t>
      </w:r>
      <w:r w:rsidR="001471BA" w:rsidRPr="001535BF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1471BA" w:rsidRPr="001535BF">
        <w:rPr>
          <w:rFonts w:ascii="Times New Roman" w:hAnsi="Times New Roman" w:cs="Times New Roman"/>
          <w:sz w:val="24"/>
          <w:szCs w:val="24"/>
        </w:rPr>
        <w:t>списък на неговия ръководен състав и на служителите, които ще имат достъп до с</w:t>
      </w:r>
      <w:r w:rsidR="001E3AF1">
        <w:rPr>
          <w:rFonts w:ascii="Times New Roman" w:hAnsi="Times New Roman" w:cs="Times New Roman"/>
          <w:sz w:val="24"/>
          <w:szCs w:val="24"/>
        </w:rPr>
        <w:t>ъоръженията</w:t>
      </w:r>
      <w:r w:rsidR="001471BA" w:rsidRPr="001535BF">
        <w:rPr>
          <w:rFonts w:ascii="Times New Roman" w:hAnsi="Times New Roman" w:cs="Times New Roman"/>
          <w:sz w:val="24"/>
          <w:szCs w:val="24"/>
        </w:rPr>
        <w:t xml:space="preserve"> и/или са свързани с изпълнението на договора</w:t>
      </w:r>
      <w:r w:rsidR="000C65D0">
        <w:rPr>
          <w:rFonts w:ascii="Times New Roman" w:hAnsi="Times New Roman" w:cs="Times New Roman"/>
          <w:sz w:val="24"/>
          <w:szCs w:val="24"/>
        </w:rPr>
        <w:t>;</w:t>
      </w:r>
    </w:p>
    <w:p w:rsidR="001471BA" w:rsidRDefault="007C771F" w:rsidP="0014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71BA" w:rsidRPr="001471BA">
        <w:rPr>
          <w:rFonts w:ascii="Times New Roman" w:hAnsi="Times New Roman" w:cs="Times New Roman"/>
          <w:b/>
          <w:sz w:val="24"/>
          <w:szCs w:val="24"/>
        </w:rPr>
        <w:t>2.</w:t>
      </w:r>
      <w:r w:rsidR="001471BA">
        <w:rPr>
          <w:rFonts w:ascii="Times New Roman" w:hAnsi="Times New Roman" w:cs="Times New Roman"/>
          <w:sz w:val="24"/>
          <w:szCs w:val="24"/>
        </w:rPr>
        <w:t xml:space="preserve"> да получава информация от </w:t>
      </w:r>
      <w:r w:rsidR="001471BA" w:rsidRPr="001535B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4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1BA">
        <w:rPr>
          <w:rFonts w:ascii="Times New Roman" w:hAnsi="Times New Roman" w:cs="Times New Roman"/>
          <w:sz w:val="24"/>
          <w:szCs w:val="24"/>
        </w:rPr>
        <w:t>относно изпълнението на договора;</w:t>
      </w:r>
    </w:p>
    <w:p w:rsidR="001471BA" w:rsidRPr="006920AA" w:rsidRDefault="007C771F" w:rsidP="00147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71BA" w:rsidRPr="001471BA">
        <w:rPr>
          <w:rFonts w:ascii="Times New Roman" w:hAnsi="Times New Roman" w:cs="Times New Roman"/>
          <w:b/>
          <w:sz w:val="24"/>
          <w:szCs w:val="24"/>
        </w:rPr>
        <w:t>3.</w:t>
      </w:r>
      <w:r w:rsidR="001471BA">
        <w:rPr>
          <w:rFonts w:ascii="Times New Roman" w:hAnsi="Times New Roman" w:cs="Times New Roman"/>
          <w:sz w:val="24"/>
          <w:szCs w:val="24"/>
        </w:rPr>
        <w:t xml:space="preserve"> да предявява претенции за отстраняване на констатирани недостатъци, забава и неточно изпълнение на договора; </w:t>
      </w:r>
    </w:p>
    <w:p w:rsidR="001471BA" w:rsidRPr="00F75FFC" w:rsidRDefault="007C771F" w:rsidP="001471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471BA" w:rsidRPr="001471BA">
        <w:rPr>
          <w:rFonts w:ascii="Times New Roman" w:hAnsi="Times New Roman" w:cs="Times New Roman"/>
          <w:b/>
          <w:sz w:val="24"/>
          <w:szCs w:val="24"/>
        </w:rPr>
        <w:t>4.</w:t>
      </w:r>
      <w:r w:rsidR="001471BA">
        <w:rPr>
          <w:rFonts w:ascii="Times New Roman" w:hAnsi="Times New Roman" w:cs="Times New Roman"/>
          <w:sz w:val="24"/>
          <w:szCs w:val="24"/>
        </w:rPr>
        <w:t xml:space="preserve"> да откаже да приеме етап от изпълнението на договора и да извърши съответното плащане, ако </w:t>
      </w:r>
      <w:r w:rsidR="001471BA" w:rsidRPr="00AF2F8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1471BA">
        <w:rPr>
          <w:rFonts w:ascii="Times New Roman" w:hAnsi="Times New Roman" w:cs="Times New Roman"/>
          <w:sz w:val="24"/>
          <w:szCs w:val="24"/>
        </w:rPr>
        <w:t xml:space="preserve"> не изпълни качествено задълженията си съобразно условията на договора и в необходимите срокове.</w:t>
      </w:r>
    </w:p>
    <w:p w:rsidR="00327483" w:rsidRDefault="00327483" w:rsidP="00DA40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0A5" w:rsidRDefault="00DA40A5" w:rsidP="00DA40A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786213" w:rsidRPr="00786213" w:rsidRDefault="00786213" w:rsidP="007862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8. ИЗПЪЛНИТЕЛЯТ </w:t>
      </w:r>
      <w:r w:rsidRPr="00786213">
        <w:rPr>
          <w:rFonts w:ascii="Times New Roman" w:hAnsi="Times New Roman" w:cs="Times New Roman"/>
          <w:sz w:val="24"/>
          <w:szCs w:val="24"/>
        </w:rPr>
        <w:t xml:space="preserve">има </w:t>
      </w:r>
      <w:r>
        <w:rPr>
          <w:rFonts w:ascii="Times New Roman" w:hAnsi="Times New Roman" w:cs="Times New Roman"/>
          <w:sz w:val="24"/>
          <w:szCs w:val="24"/>
        </w:rPr>
        <w:t>право да получи уговореното в настоящия договор възнаграждение в посочените срокове и при спазване на предвидените условия.</w:t>
      </w:r>
    </w:p>
    <w:p w:rsidR="001105AE" w:rsidRDefault="00F75FFC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786213">
        <w:rPr>
          <w:rFonts w:ascii="Times New Roman" w:hAnsi="Times New Roman" w:cs="Times New Roman"/>
          <w:b/>
          <w:sz w:val="24"/>
          <w:szCs w:val="24"/>
        </w:rPr>
        <w:t>9</w:t>
      </w:r>
      <w:r w:rsidR="001105AE" w:rsidRPr="008C3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05AE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1105A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05AE" w:rsidRPr="006C2F70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1105AE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1.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786213">
        <w:rPr>
          <w:rFonts w:ascii="Times New Roman" w:hAnsi="Times New Roman" w:cs="Times New Roman"/>
          <w:sz w:val="24"/>
          <w:szCs w:val="24"/>
        </w:rPr>
        <w:t>Да извършва абонаментно сервизно обслужване и извънгаранционна поддръжка съгласно Техническата спецификация (Приложение № 1).</w:t>
      </w:r>
    </w:p>
    <w:p w:rsidR="001105AE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2.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786213">
        <w:rPr>
          <w:rFonts w:ascii="Times New Roman" w:hAnsi="Times New Roman" w:cs="Times New Roman"/>
          <w:sz w:val="24"/>
          <w:szCs w:val="24"/>
        </w:rPr>
        <w:t>Да извършва абонаментно сервизно обслужване и извънгаранционна поддръжка на съоръженията на всеки три месеца между 20 (двадесето) и 30 (тридесето) число на последния месец от тримесечието.</w:t>
      </w:r>
    </w:p>
    <w:p w:rsidR="001105AE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3.</w:t>
      </w:r>
      <w:r w:rsidR="00786213">
        <w:rPr>
          <w:rFonts w:ascii="Times New Roman" w:hAnsi="Times New Roman" w:cs="Times New Roman"/>
          <w:sz w:val="24"/>
          <w:szCs w:val="24"/>
        </w:rPr>
        <w:t xml:space="preserve"> Да осигурява</w:t>
      </w:r>
      <w:r w:rsidR="001105AE">
        <w:rPr>
          <w:rFonts w:ascii="Times New Roman" w:hAnsi="Times New Roman" w:cs="Times New Roman"/>
          <w:sz w:val="24"/>
          <w:szCs w:val="24"/>
        </w:rPr>
        <w:t xml:space="preserve"> </w:t>
      </w:r>
      <w:r w:rsidR="00786213">
        <w:rPr>
          <w:rFonts w:ascii="Times New Roman" w:hAnsi="Times New Roman" w:cs="Times New Roman"/>
          <w:sz w:val="24"/>
          <w:szCs w:val="24"/>
        </w:rPr>
        <w:t xml:space="preserve">с предимство </w:t>
      </w:r>
      <w:r w:rsidR="001105AE">
        <w:rPr>
          <w:rFonts w:ascii="Times New Roman" w:hAnsi="Times New Roman" w:cs="Times New Roman"/>
          <w:sz w:val="24"/>
          <w:szCs w:val="24"/>
        </w:rPr>
        <w:t xml:space="preserve">обслужването на </w:t>
      </w:r>
      <w:r w:rsidR="00786213">
        <w:rPr>
          <w:rFonts w:ascii="Times New Roman" w:hAnsi="Times New Roman" w:cs="Times New Roman"/>
          <w:sz w:val="24"/>
          <w:szCs w:val="24"/>
        </w:rPr>
        <w:t>съоръженията</w:t>
      </w:r>
      <w:r w:rsidR="001105AE">
        <w:rPr>
          <w:rFonts w:ascii="Times New Roman" w:hAnsi="Times New Roman" w:cs="Times New Roman"/>
          <w:sz w:val="24"/>
          <w:szCs w:val="24"/>
        </w:rPr>
        <w:t xml:space="preserve"> на </w:t>
      </w:r>
      <w:r w:rsidR="001105AE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786213">
        <w:rPr>
          <w:rFonts w:ascii="Times New Roman" w:hAnsi="Times New Roman" w:cs="Times New Roman"/>
          <w:sz w:val="24"/>
          <w:szCs w:val="24"/>
        </w:rPr>
        <w:t>.</w:t>
      </w:r>
    </w:p>
    <w:p w:rsidR="00786213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30C33" w:rsidRPr="00630C33">
        <w:rPr>
          <w:rFonts w:ascii="Times New Roman" w:hAnsi="Times New Roman" w:cs="Times New Roman"/>
          <w:b/>
          <w:sz w:val="24"/>
          <w:szCs w:val="24"/>
        </w:rPr>
        <w:t>4</w:t>
      </w:r>
      <w:r w:rsidR="00786213" w:rsidRPr="00786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3A47">
        <w:rPr>
          <w:rFonts w:ascii="Times New Roman" w:hAnsi="Times New Roman" w:cs="Times New Roman"/>
          <w:sz w:val="24"/>
          <w:szCs w:val="24"/>
        </w:rPr>
        <w:t>Времето за реакция и започване на работа при известяване за по</w:t>
      </w:r>
      <w:r w:rsidR="001D4C6D">
        <w:rPr>
          <w:rFonts w:ascii="Times New Roman" w:hAnsi="Times New Roman" w:cs="Times New Roman"/>
          <w:sz w:val="24"/>
          <w:szCs w:val="24"/>
        </w:rPr>
        <w:t>вреда по факс, телефон или елек</w:t>
      </w:r>
      <w:r w:rsidR="00153A47">
        <w:rPr>
          <w:rFonts w:ascii="Times New Roman" w:hAnsi="Times New Roman" w:cs="Times New Roman"/>
          <w:sz w:val="24"/>
          <w:szCs w:val="24"/>
        </w:rPr>
        <w:t>тронна поща от оторизираните за това служители е до 4 (четири) часа за работен ден и до 16 (шестнадесет) часа за неработен ден.</w:t>
      </w:r>
    </w:p>
    <w:p w:rsidR="006D50E9" w:rsidRDefault="007C771F" w:rsidP="006D50E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D50E9">
        <w:rPr>
          <w:rFonts w:ascii="Times New Roman" w:hAnsi="Times New Roman" w:cs="Times New Roman"/>
          <w:b/>
          <w:sz w:val="24"/>
          <w:szCs w:val="24"/>
        </w:rPr>
        <w:t>5</w:t>
      </w:r>
      <w:r w:rsidR="006D50E9" w:rsidRPr="00630C33">
        <w:rPr>
          <w:rFonts w:ascii="Times New Roman" w:hAnsi="Times New Roman" w:cs="Times New Roman"/>
          <w:b/>
          <w:sz w:val="24"/>
          <w:szCs w:val="24"/>
        </w:rPr>
        <w:t>.</w:t>
      </w:r>
      <w:r w:rsidR="006D50E9">
        <w:rPr>
          <w:rFonts w:ascii="Times New Roman" w:hAnsi="Times New Roman" w:cs="Times New Roman"/>
          <w:sz w:val="24"/>
          <w:szCs w:val="24"/>
        </w:rPr>
        <w:t xml:space="preserve"> При необходимост от ремонт и подмяна на части и/или устройства да ги заменя само с нови и неизползвани резервни части и устройства и да предоставя съответната гаранция, определена за тях от производителя.</w:t>
      </w:r>
    </w:p>
    <w:p w:rsidR="001105AE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30C33">
        <w:rPr>
          <w:rFonts w:ascii="Times New Roman" w:hAnsi="Times New Roman" w:cs="Times New Roman"/>
          <w:b/>
          <w:sz w:val="24"/>
          <w:szCs w:val="24"/>
        </w:rPr>
        <w:t>6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.</w:t>
      </w:r>
      <w:r w:rsidR="00153A47">
        <w:rPr>
          <w:rFonts w:ascii="Times New Roman" w:hAnsi="Times New Roman" w:cs="Times New Roman"/>
          <w:sz w:val="24"/>
          <w:szCs w:val="24"/>
        </w:rPr>
        <w:t xml:space="preserve"> Да осигурява</w:t>
      </w:r>
      <w:r w:rsidR="001105AE">
        <w:rPr>
          <w:rFonts w:ascii="Times New Roman" w:hAnsi="Times New Roman" w:cs="Times New Roman"/>
          <w:sz w:val="24"/>
          <w:szCs w:val="24"/>
        </w:rPr>
        <w:t xml:space="preserve"> за своя сметка транспортирането на повредените </w:t>
      </w:r>
      <w:r w:rsidR="00153A47">
        <w:rPr>
          <w:rFonts w:ascii="Times New Roman" w:hAnsi="Times New Roman" w:cs="Times New Roman"/>
          <w:sz w:val="24"/>
          <w:szCs w:val="24"/>
        </w:rPr>
        <w:t>части</w:t>
      </w:r>
      <w:r w:rsidR="001105AE">
        <w:rPr>
          <w:rFonts w:ascii="Times New Roman" w:hAnsi="Times New Roman" w:cs="Times New Roman"/>
          <w:sz w:val="24"/>
          <w:szCs w:val="24"/>
        </w:rPr>
        <w:t xml:space="preserve"> на </w:t>
      </w:r>
      <w:r w:rsidR="001105AE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11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5AE">
        <w:rPr>
          <w:rFonts w:ascii="Times New Roman" w:hAnsi="Times New Roman" w:cs="Times New Roman"/>
          <w:sz w:val="24"/>
          <w:szCs w:val="24"/>
        </w:rPr>
        <w:t xml:space="preserve">до свой сервиз, ако </w:t>
      </w:r>
      <w:r w:rsidR="00153A47">
        <w:rPr>
          <w:rFonts w:ascii="Times New Roman" w:hAnsi="Times New Roman" w:cs="Times New Roman"/>
          <w:sz w:val="24"/>
          <w:szCs w:val="24"/>
        </w:rPr>
        <w:t>такова е необходимо.</w:t>
      </w:r>
    </w:p>
    <w:p w:rsidR="001105AE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30C33">
        <w:rPr>
          <w:rFonts w:ascii="Times New Roman" w:hAnsi="Times New Roman" w:cs="Times New Roman"/>
          <w:b/>
          <w:sz w:val="24"/>
          <w:szCs w:val="24"/>
        </w:rPr>
        <w:t>7</w:t>
      </w:r>
      <w:r w:rsidR="001105AE" w:rsidRPr="00F26D32">
        <w:rPr>
          <w:rFonts w:ascii="Times New Roman" w:hAnsi="Times New Roman" w:cs="Times New Roman"/>
          <w:b/>
          <w:sz w:val="24"/>
          <w:szCs w:val="24"/>
        </w:rPr>
        <w:t>.</w:t>
      </w:r>
      <w:r w:rsidR="00AF7681">
        <w:rPr>
          <w:rFonts w:ascii="Times New Roman" w:hAnsi="Times New Roman" w:cs="Times New Roman"/>
          <w:sz w:val="24"/>
          <w:szCs w:val="24"/>
        </w:rPr>
        <w:t xml:space="preserve"> Д</w:t>
      </w:r>
      <w:r w:rsidR="001105AE">
        <w:rPr>
          <w:rFonts w:ascii="Times New Roman" w:hAnsi="Times New Roman" w:cs="Times New Roman"/>
          <w:sz w:val="24"/>
          <w:szCs w:val="24"/>
        </w:rPr>
        <w:t xml:space="preserve">а води регистър на получените от </w:t>
      </w:r>
      <w:r w:rsidR="001105AE" w:rsidRPr="00F2635F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1105AE">
        <w:rPr>
          <w:rFonts w:ascii="Times New Roman" w:hAnsi="Times New Roman" w:cs="Times New Roman"/>
          <w:sz w:val="24"/>
          <w:szCs w:val="24"/>
        </w:rPr>
        <w:t>заявки.</w:t>
      </w:r>
    </w:p>
    <w:p w:rsidR="001105AE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630C33">
        <w:rPr>
          <w:rFonts w:ascii="Times New Roman" w:hAnsi="Times New Roman" w:cs="Times New Roman"/>
          <w:b/>
          <w:sz w:val="24"/>
          <w:szCs w:val="24"/>
        </w:rPr>
        <w:t>8</w:t>
      </w:r>
      <w:r w:rsidR="001105AE" w:rsidRPr="00360724">
        <w:rPr>
          <w:rFonts w:ascii="Times New Roman" w:hAnsi="Times New Roman" w:cs="Times New Roman"/>
          <w:b/>
          <w:sz w:val="24"/>
          <w:szCs w:val="24"/>
        </w:rPr>
        <w:t>.</w:t>
      </w:r>
      <w:r w:rsidR="00AF7681">
        <w:rPr>
          <w:rFonts w:ascii="Times New Roman" w:hAnsi="Times New Roman" w:cs="Times New Roman"/>
          <w:sz w:val="24"/>
          <w:szCs w:val="24"/>
        </w:rPr>
        <w:t xml:space="preserve"> Д</w:t>
      </w:r>
      <w:r w:rsidR="001105AE">
        <w:rPr>
          <w:rFonts w:ascii="Times New Roman" w:hAnsi="Times New Roman" w:cs="Times New Roman"/>
          <w:sz w:val="24"/>
          <w:szCs w:val="24"/>
        </w:rPr>
        <w:t>а води регистър с информация за и</w:t>
      </w:r>
      <w:r w:rsidR="00AF7681">
        <w:rPr>
          <w:rFonts w:ascii="Times New Roman" w:hAnsi="Times New Roman" w:cs="Times New Roman"/>
          <w:sz w:val="24"/>
          <w:szCs w:val="24"/>
        </w:rPr>
        <w:t>звършените дейности и монтираните резервни части.</w:t>
      </w:r>
    </w:p>
    <w:p w:rsidR="002F5997" w:rsidRDefault="007C771F" w:rsidP="002F59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30C33">
        <w:rPr>
          <w:rFonts w:ascii="Times New Roman" w:hAnsi="Times New Roman" w:cs="Times New Roman"/>
          <w:b/>
          <w:sz w:val="24"/>
          <w:szCs w:val="24"/>
        </w:rPr>
        <w:t>9</w:t>
      </w:r>
      <w:r w:rsidR="001105AE" w:rsidRPr="003C67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5997">
        <w:rPr>
          <w:rFonts w:ascii="Times New Roman" w:hAnsi="Times New Roman" w:cs="Times New Roman"/>
          <w:sz w:val="24"/>
          <w:szCs w:val="24"/>
        </w:rPr>
        <w:t xml:space="preserve">Времето за отстраняване на повреда е 48 (четиридесет и осем) часа от подаването на сигнал. </w:t>
      </w:r>
      <w:r w:rsidR="002F5997" w:rsidRPr="002D085A">
        <w:rPr>
          <w:rFonts w:ascii="Times New Roman" w:hAnsi="Times New Roman" w:cs="Times New Roman"/>
          <w:sz w:val="24"/>
          <w:szCs w:val="24"/>
        </w:rPr>
        <w:t>Когато повреденият елемент не е наличен на склад, срокът за отстраняване на повредата може да бъде удължен до 72 (седемдесет и два) часа. В случай че</w:t>
      </w:r>
      <w:r w:rsidR="007F7C6F">
        <w:rPr>
          <w:rFonts w:ascii="Times New Roman" w:hAnsi="Times New Roman" w:cs="Times New Roman"/>
          <w:sz w:val="24"/>
          <w:szCs w:val="24"/>
        </w:rPr>
        <w:t xml:space="preserve"> за </w:t>
      </w:r>
      <w:r w:rsidR="002F5997" w:rsidRPr="002D085A">
        <w:rPr>
          <w:rFonts w:ascii="Times New Roman" w:hAnsi="Times New Roman" w:cs="Times New Roman"/>
          <w:sz w:val="24"/>
          <w:szCs w:val="24"/>
        </w:rPr>
        <w:t xml:space="preserve"> </w:t>
      </w:r>
      <w:r w:rsidR="007F7C6F" w:rsidRPr="002D085A">
        <w:rPr>
          <w:rFonts w:ascii="Times New Roman" w:hAnsi="Times New Roman" w:cs="Times New Roman"/>
          <w:sz w:val="24"/>
          <w:szCs w:val="24"/>
        </w:rPr>
        <w:t>доставка на съответните резервни части</w:t>
      </w:r>
      <w:r w:rsidR="007F7C6F" w:rsidRPr="007F7C6F">
        <w:rPr>
          <w:rFonts w:ascii="Times New Roman" w:hAnsi="Times New Roman" w:cs="Times New Roman"/>
          <w:sz w:val="24"/>
          <w:szCs w:val="24"/>
        </w:rPr>
        <w:t xml:space="preserve"> </w:t>
      </w:r>
      <w:r w:rsidR="007F7C6F" w:rsidRPr="002D085A">
        <w:rPr>
          <w:rFonts w:ascii="Times New Roman" w:hAnsi="Times New Roman" w:cs="Times New Roman"/>
          <w:sz w:val="24"/>
          <w:szCs w:val="24"/>
        </w:rPr>
        <w:t xml:space="preserve">и/или устройства </w:t>
      </w:r>
      <w:r w:rsidR="002F5997" w:rsidRPr="002D085A">
        <w:rPr>
          <w:rFonts w:ascii="Times New Roman" w:hAnsi="Times New Roman" w:cs="Times New Roman"/>
          <w:sz w:val="24"/>
          <w:szCs w:val="24"/>
        </w:rPr>
        <w:t>е необходимо да бъд</w:t>
      </w:r>
      <w:r w:rsidR="007F7C6F">
        <w:rPr>
          <w:rFonts w:ascii="Times New Roman" w:hAnsi="Times New Roman" w:cs="Times New Roman"/>
          <w:sz w:val="24"/>
          <w:szCs w:val="24"/>
        </w:rPr>
        <w:t>е</w:t>
      </w:r>
      <w:r w:rsidR="002F5997" w:rsidRPr="002D085A">
        <w:rPr>
          <w:rFonts w:ascii="Times New Roman" w:hAnsi="Times New Roman" w:cs="Times New Roman"/>
          <w:sz w:val="24"/>
          <w:szCs w:val="24"/>
        </w:rPr>
        <w:t xml:space="preserve"> извършен внос, срокът не може да бъде удължен с повече от 15 (петнадесет) работни дни. </w:t>
      </w:r>
      <w:r w:rsidR="002F5997">
        <w:rPr>
          <w:rFonts w:ascii="Times New Roman" w:hAnsi="Times New Roman" w:cs="Times New Roman"/>
          <w:sz w:val="24"/>
          <w:szCs w:val="24"/>
        </w:rPr>
        <w:t xml:space="preserve">В такива случаи </w:t>
      </w:r>
      <w:r w:rsidR="002F5997" w:rsidRPr="002D085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F5997" w:rsidRPr="002D085A">
        <w:rPr>
          <w:rFonts w:ascii="Times New Roman" w:hAnsi="Times New Roman" w:cs="Times New Roman"/>
          <w:sz w:val="24"/>
          <w:szCs w:val="24"/>
        </w:rPr>
        <w:t xml:space="preserve"> уведомява писмено </w:t>
      </w:r>
      <w:r w:rsidR="002F5997" w:rsidRPr="002D085A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5997" w:rsidRPr="002D085A">
        <w:rPr>
          <w:rFonts w:ascii="Times New Roman" w:hAnsi="Times New Roman" w:cs="Times New Roman"/>
          <w:sz w:val="24"/>
          <w:szCs w:val="24"/>
        </w:rPr>
        <w:t xml:space="preserve">за </w:t>
      </w:r>
      <w:r w:rsidR="002F5997">
        <w:rPr>
          <w:rFonts w:ascii="Times New Roman" w:hAnsi="Times New Roman" w:cs="Times New Roman"/>
          <w:sz w:val="24"/>
          <w:szCs w:val="24"/>
        </w:rPr>
        <w:t>наличието на основания</w:t>
      </w:r>
      <w:r w:rsidR="002F5997" w:rsidRPr="002D085A">
        <w:rPr>
          <w:rFonts w:ascii="Times New Roman" w:hAnsi="Times New Roman" w:cs="Times New Roman"/>
          <w:sz w:val="24"/>
          <w:szCs w:val="24"/>
        </w:rPr>
        <w:t xml:space="preserve"> за удължаване на срока</w:t>
      </w:r>
      <w:r w:rsidR="002F5997">
        <w:rPr>
          <w:rFonts w:ascii="Times New Roman" w:hAnsi="Times New Roman" w:cs="Times New Roman"/>
          <w:sz w:val="24"/>
          <w:szCs w:val="24"/>
        </w:rPr>
        <w:t xml:space="preserve"> за отстраняване на повредата</w:t>
      </w:r>
      <w:r w:rsidR="002F5997" w:rsidRPr="002D085A">
        <w:rPr>
          <w:rFonts w:ascii="Times New Roman" w:hAnsi="Times New Roman" w:cs="Times New Roman"/>
          <w:sz w:val="24"/>
          <w:szCs w:val="24"/>
        </w:rPr>
        <w:t>.</w:t>
      </w:r>
    </w:p>
    <w:p w:rsidR="00F75FFC" w:rsidRDefault="007C771F" w:rsidP="001105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630C33">
        <w:rPr>
          <w:rFonts w:ascii="Times New Roman" w:hAnsi="Times New Roman" w:cs="Times New Roman"/>
          <w:b/>
          <w:sz w:val="24"/>
          <w:szCs w:val="24"/>
        </w:rPr>
        <w:t>10</w:t>
      </w:r>
      <w:r w:rsidR="001105AE" w:rsidRPr="006D14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458">
        <w:rPr>
          <w:rFonts w:ascii="Times New Roman" w:hAnsi="Times New Roman" w:cs="Times New Roman"/>
          <w:sz w:val="24"/>
          <w:szCs w:val="24"/>
        </w:rPr>
        <w:t xml:space="preserve">Да уведоми незабавно </w:t>
      </w:r>
      <w:r w:rsidR="000C5458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C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458">
        <w:rPr>
          <w:rFonts w:ascii="Times New Roman" w:hAnsi="Times New Roman" w:cs="Times New Roman"/>
          <w:sz w:val="24"/>
          <w:szCs w:val="24"/>
        </w:rPr>
        <w:t>при възникване на пречки, които могат да забавят или да направят невъзможно изпълнението на договора.</w:t>
      </w:r>
    </w:p>
    <w:p w:rsidR="0088621C" w:rsidRDefault="0088621C" w:rsidP="0088621C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 оказва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необходимото професионално съдействие и експертни консултации по време на изпълнението на настоящия договор и до изтичане на гаранционните срокове по него, включително чрез предаване на съответната техническа документация, така че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 може да направи обективна преценка за всички необходими актуализации и промени по пропускателните съоръжения с цел осигуряване на качествено, икономично и ефикасно използване на системата за контрол на достъпа в МВнР-ЦУ и след изтичане на срока на договора. </w:t>
      </w:r>
    </w:p>
    <w:p w:rsidR="00786243" w:rsidRDefault="00786243" w:rsidP="001F7E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587" w:rsidRPr="00AB758B" w:rsidRDefault="00841587" w:rsidP="008415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A59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BB041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4506">
        <w:rPr>
          <w:rFonts w:ascii="Times New Roman" w:hAnsi="Times New Roman" w:cs="Times New Roman"/>
          <w:b/>
          <w:sz w:val="24"/>
          <w:szCs w:val="24"/>
        </w:rPr>
        <w:t>0</w:t>
      </w:r>
      <w:r w:rsidRPr="00777A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33CFB">
        <w:rPr>
          <w:rFonts w:ascii="Times New Roman" w:hAnsi="Times New Roman" w:cs="Times New Roman"/>
          <w:b/>
          <w:sz w:val="24"/>
          <w:szCs w:val="24"/>
        </w:rPr>
        <w:t>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трябва да извършва дейностите по техническото обслужване и отстраняване повредите по </w:t>
      </w:r>
      <w:r w:rsidR="00BB0417">
        <w:rPr>
          <w:rFonts w:ascii="Times New Roman" w:hAnsi="Times New Roman" w:cs="Times New Roman"/>
          <w:sz w:val="24"/>
          <w:szCs w:val="24"/>
        </w:rPr>
        <w:t>съоръженията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своевременно, без забава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съобразена с нуждите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77A59">
        <w:rPr>
          <w:rFonts w:ascii="Times New Roman" w:hAnsi="Times New Roman" w:cs="Times New Roman"/>
          <w:sz w:val="24"/>
          <w:szCs w:val="24"/>
        </w:rPr>
        <w:t>.</w:t>
      </w:r>
    </w:p>
    <w:p w:rsidR="00161763" w:rsidRPr="00161763" w:rsidRDefault="00AB758B" w:rsidP="000146C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63">
        <w:rPr>
          <w:rFonts w:ascii="Times New Roman" w:hAnsi="Times New Roman" w:cs="Times New Roman"/>
          <w:b/>
          <w:sz w:val="24"/>
          <w:szCs w:val="24"/>
        </w:rPr>
        <w:t>V</w:t>
      </w:r>
      <w:r w:rsidR="00DA40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617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1763" w:rsidRPr="00161763">
        <w:rPr>
          <w:rFonts w:ascii="Times New Roman" w:hAnsi="Times New Roman" w:cs="Times New Roman"/>
          <w:b/>
          <w:sz w:val="24"/>
          <w:szCs w:val="24"/>
        </w:rPr>
        <w:t>ГАРАНЦИИ И РЕКЛАМАЦИИ</w:t>
      </w:r>
    </w:p>
    <w:p w:rsidR="00161763" w:rsidRDefault="00161763" w:rsidP="00161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763">
        <w:rPr>
          <w:rFonts w:ascii="Times New Roman" w:hAnsi="Times New Roman" w:cs="Times New Roman"/>
          <w:b/>
          <w:sz w:val="24"/>
          <w:szCs w:val="24"/>
        </w:rPr>
        <w:t>Чл. 1</w:t>
      </w:r>
      <w:r w:rsidR="00284506">
        <w:rPr>
          <w:rFonts w:ascii="Times New Roman" w:hAnsi="Times New Roman" w:cs="Times New Roman"/>
          <w:b/>
          <w:sz w:val="24"/>
          <w:szCs w:val="24"/>
        </w:rPr>
        <w:t>1</w:t>
      </w:r>
      <w:r w:rsidRPr="001617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74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33CF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предоставя гаранция за извършенит</w:t>
      </w:r>
      <w:r w:rsidR="00CF27F1">
        <w:rPr>
          <w:rFonts w:ascii="Times New Roman" w:hAnsi="Times New Roman" w:cs="Times New Roman"/>
          <w:sz w:val="24"/>
          <w:szCs w:val="24"/>
        </w:rPr>
        <w:t>е от него ремонтни дейности на съоръженията по чл. 1</w:t>
      </w:r>
      <w:r>
        <w:rPr>
          <w:rFonts w:ascii="Times New Roman" w:hAnsi="Times New Roman" w:cs="Times New Roman"/>
          <w:sz w:val="24"/>
          <w:szCs w:val="24"/>
        </w:rPr>
        <w:t>, считано от датата на п</w:t>
      </w:r>
      <w:r w:rsidR="00CF27F1">
        <w:rPr>
          <w:rFonts w:ascii="Times New Roman" w:hAnsi="Times New Roman" w:cs="Times New Roman"/>
          <w:sz w:val="24"/>
          <w:szCs w:val="24"/>
        </w:rPr>
        <w:t>одписване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в два екземпляра, подписан от представители на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74B" w:rsidRDefault="007D274B" w:rsidP="007D274B">
      <w:pPr>
        <w:pStyle w:val="3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B469B"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69B">
        <w:rPr>
          <w:rFonts w:ascii="Times New Roman" w:hAnsi="Times New Roman"/>
          <w:b/>
          <w:sz w:val="24"/>
          <w:szCs w:val="24"/>
        </w:rPr>
        <w:t>ИЗПЪЛНИТЕЛЯТ</w:t>
      </w:r>
      <w:r>
        <w:rPr>
          <w:rFonts w:ascii="Times New Roman" w:hAnsi="Times New Roman"/>
          <w:sz w:val="24"/>
          <w:szCs w:val="24"/>
        </w:rPr>
        <w:t xml:space="preserve"> е длъжен </w:t>
      </w:r>
      <w:r w:rsidRPr="00281434">
        <w:rPr>
          <w:rFonts w:ascii="Times New Roman" w:hAnsi="Times New Roman"/>
          <w:sz w:val="24"/>
          <w:szCs w:val="24"/>
        </w:rPr>
        <w:t xml:space="preserve">да съдейства за коректното изпълнение на </w:t>
      </w:r>
      <w:r>
        <w:rPr>
          <w:rFonts w:ascii="Times New Roman" w:hAnsi="Times New Roman"/>
          <w:sz w:val="24"/>
          <w:szCs w:val="24"/>
        </w:rPr>
        <w:t xml:space="preserve">пълния обхват на </w:t>
      </w:r>
      <w:r w:rsidRPr="00281434">
        <w:rPr>
          <w:rFonts w:ascii="Times New Roman" w:hAnsi="Times New Roman"/>
          <w:sz w:val="24"/>
          <w:szCs w:val="24"/>
        </w:rPr>
        <w:t>фирмените гаранции, предоставени от производителите</w:t>
      </w:r>
      <w:r>
        <w:rPr>
          <w:rFonts w:ascii="Times New Roman" w:hAnsi="Times New Roman"/>
          <w:sz w:val="24"/>
          <w:szCs w:val="24"/>
        </w:rPr>
        <w:t xml:space="preserve"> или от техни представители/дистрибутори</w:t>
      </w:r>
      <w:r w:rsidRPr="00281434">
        <w:rPr>
          <w:rFonts w:ascii="Times New Roman" w:hAnsi="Times New Roman"/>
          <w:sz w:val="24"/>
          <w:szCs w:val="24"/>
        </w:rPr>
        <w:t>, в рамките на гаранционните срокове,</w:t>
      </w:r>
      <w:r>
        <w:rPr>
          <w:rFonts w:ascii="Times New Roman" w:hAnsi="Times New Roman"/>
          <w:sz w:val="24"/>
          <w:szCs w:val="24"/>
        </w:rPr>
        <w:t xml:space="preserve"> определени от тях за съответната резервна част и/или ново устройство</w:t>
      </w:r>
      <w:r w:rsidRPr="00281434">
        <w:rPr>
          <w:rFonts w:ascii="Times New Roman" w:hAnsi="Times New Roman"/>
          <w:sz w:val="24"/>
          <w:szCs w:val="24"/>
        </w:rPr>
        <w:t>.</w:t>
      </w:r>
    </w:p>
    <w:p w:rsidR="006312D3" w:rsidRDefault="006312D3" w:rsidP="00161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D3">
        <w:rPr>
          <w:rFonts w:ascii="Times New Roman" w:hAnsi="Times New Roman" w:cs="Times New Roman"/>
          <w:b/>
          <w:sz w:val="24"/>
          <w:szCs w:val="24"/>
        </w:rPr>
        <w:t>Чл. 1</w:t>
      </w:r>
      <w:r w:rsidR="00284506">
        <w:rPr>
          <w:rFonts w:ascii="Times New Roman" w:hAnsi="Times New Roman" w:cs="Times New Roman"/>
          <w:b/>
          <w:sz w:val="24"/>
          <w:szCs w:val="24"/>
        </w:rPr>
        <w:t>2</w:t>
      </w:r>
      <w:r w:rsidRPr="006312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1DE8" w:rsidRPr="00951DE8">
        <w:rPr>
          <w:rFonts w:ascii="Times New Roman" w:hAnsi="Times New Roman" w:cs="Times New Roman"/>
          <w:sz w:val="24"/>
          <w:szCs w:val="24"/>
        </w:rPr>
        <w:t>В</w:t>
      </w:r>
      <w:r w:rsidR="00951DE8">
        <w:rPr>
          <w:rFonts w:ascii="Times New Roman" w:hAnsi="Times New Roman" w:cs="Times New Roman"/>
          <w:sz w:val="24"/>
          <w:szCs w:val="24"/>
        </w:rPr>
        <w:t xml:space="preserve"> случай че на </w:t>
      </w:r>
      <w:r w:rsidR="00CF27F1">
        <w:rPr>
          <w:rFonts w:ascii="Times New Roman" w:hAnsi="Times New Roman" w:cs="Times New Roman"/>
          <w:sz w:val="24"/>
          <w:szCs w:val="24"/>
        </w:rPr>
        <w:t>съоръжение</w:t>
      </w:r>
      <w:r w:rsidR="00951DE8">
        <w:rPr>
          <w:rFonts w:ascii="Times New Roman" w:hAnsi="Times New Roman" w:cs="Times New Roman"/>
          <w:sz w:val="24"/>
          <w:szCs w:val="24"/>
        </w:rPr>
        <w:t xml:space="preserve"> на </w:t>
      </w:r>
      <w:r w:rsidR="00951DE8"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951D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DE8">
        <w:rPr>
          <w:rFonts w:ascii="Times New Roman" w:hAnsi="Times New Roman" w:cs="Times New Roman"/>
          <w:sz w:val="24"/>
          <w:szCs w:val="24"/>
        </w:rPr>
        <w:t>отремонтиран</w:t>
      </w:r>
      <w:r w:rsidR="00CF27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51DE8">
        <w:rPr>
          <w:rFonts w:ascii="Times New Roman" w:hAnsi="Times New Roman" w:cs="Times New Roman"/>
          <w:sz w:val="24"/>
          <w:szCs w:val="24"/>
        </w:rPr>
        <w:t xml:space="preserve"> от </w:t>
      </w:r>
      <w:r w:rsidR="00951DE8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407B17">
        <w:rPr>
          <w:rFonts w:ascii="Times New Roman" w:hAnsi="Times New Roman" w:cs="Times New Roman"/>
          <w:sz w:val="24"/>
          <w:szCs w:val="24"/>
        </w:rPr>
        <w:t>,</w:t>
      </w:r>
      <w:r w:rsidR="00951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E8">
        <w:rPr>
          <w:rFonts w:ascii="Times New Roman" w:hAnsi="Times New Roman" w:cs="Times New Roman"/>
          <w:sz w:val="24"/>
          <w:szCs w:val="24"/>
        </w:rPr>
        <w:t>се появи повреда в срока на гаранцията и не може да бъде пуснат</w:t>
      </w:r>
      <w:r w:rsidR="00CF27F1">
        <w:rPr>
          <w:rFonts w:ascii="Times New Roman" w:hAnsi="Times New Roman" w:cs="Times New Roman"/>
          <w:sz w:val="24"/>
          <w:szCs w:val="24"/>
        </w:rPr>
        <w:t>о</w:t>
      </w:r>
      <w:r w:rsidR="00951DE8">
        <w:rPr>
          <w:rFonts w:ascii="Times New Roman" w:hAnsi="Times New Roman" w:cs="Times New Roman"/>
          <w:sz w:val="24"/>
          <w:szCs w:val="24"/>
        </w:rPr>
        <w:t xml:space="preserve"> в </w:t>
      </w:r>
      <w:r w:rsidR="00CF27F1">
        <w:rPr>
          <w:rFonts w:ascii="Times New Roman" w:hAnsi="Times New Roman" w:cs="Times New Roman"/>
          <w:sz w:val="24"/>
          <w:szCs w:val="24"/>
        </w:rPr>
        <w:t>експлоатация</w:t>
      </w:r>
      <w:r w:rsidR="00951DE8">
        <w:rPr>
          <w:rFonts w:ascii="Times New Roman" w:hAnsi="Times New Roman" w:cs="Times New Roman"/>
          <w:sz w:val="24"/>
          <w:szCs w:val="24"/>
        </w:rPr>
        <w:t xml:space="preserve"> в срок от 24 (двадесет и четири) часа</w:t>
      </w:r>
      <w:r w:rsidR="00185501">
        <w:rPr>
          <w:rFonts w:ascii="Times New Roman" w:hAnsi="Times New Roman" w:cs="Times New Roman"/>
          <w:sz w:val="24"/>
          <w:szCs w:val="24"/>
        </w:rPr>
        <w:t>,</w:t>
      </w:r>
      <w:r w:rsidR="00951DE8">
        <w:rPr>
          <w:rFonts w:ascii="Times New Roman" w:hAnsi="Times New Roman" w:cs="Times New Roman"/>
          <w:sz w:val="24"/>
          <w:szCs w:val="24"/>
        </w:rPr>
        <w:t xml:space="preserve"> </w:t>
      </w:r>
      <w:r w:rsidR="00951DE8"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951DE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51DE8">
        <w:rPr>
          <w:rFonts w:ascii="Times New Roman" w:hAnsi="Times New Roman" w:cs="Times New Roman"/>
          <w:sz w:val="24"/>
          <w:szCs w:val="24"/>
        </w:rPr>
        <w:t xml:space="preserve">осигурява за </w:t>
      </w:r>
      <w:r w:rsidR="00CF27F1">
        <w:rPr>
          <w:rFonts w:ascii="Times New Roman" w:hAnsi="Times New Roman" w:cs="Times New Roman"/>
          <w:sz w:val="24"/>
          <w:szCs w:val="24"/>
        </w:rPr>
        <w:t>своя сметка повторния ремонт на съоръжението</w:t>
      </w:r>
      <w:r w:rsidR="00951DE8">
        <w:rPr>
          <w:rFonts w:ascii="Times New Roman" w:hAnsi="Times New Roman" w:cs="Times New Roman"/>
          <w:sz w:val="24"/>
          <w:szCs w:val="24"/>
        </w:rPr>
        <w:t>.</w:t>
      </w:r>
    </w:p>
    <w:p w:rsidR="00951DE8" w:rsidRDefault="00951DE8" w:rsidP="001617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DE8">
        <w:rPr>
          <w:rFonts w:ascii="Times New Roman" w:hAnsi="Times New Roman" w:cs="Times New Roman"/>
          <w:b/>
          <w:sz w:val="24"/>
          <w:szCs w:val="24"/>
        </w:rPr>
        <w:t>Чл. 1</w:t>
      </w:r>
      <w:r w:rsidR="00284506">
        <w:rPr>
          <w:rFonts w:ascii="Times New Roman" w:hAnsi="Times New Roman" w:cs="Times New Roman"/>
          <w:b/>
          <w:sz w:val="24"/>
          <w:szCs w:val="24"/>
        </w:rPr>
        <w:t>3</w:t>
      </w:r>
      <w:r w:rsidRPr="00951DE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Рекламациите по предходния член се предявяват от </w:t>
      </w:r>
      <w:r w:rsidRPr="00F2635F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рекламационен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акт, изготвен от комисията по чл. </w:t>
      </w:r>
      <w:r w:rsidR="00CF27F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0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описание на вида повреда, обстоятелствата, при които е настъпила</w:t>
      </w:r>
      <w:r w:rsidR="00720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датата на събитието.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Рекламационният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 се представя на </w:t>
      </w:r>
      <w:r w:rsidRPr="00F22CD9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тридневен срок от датата на събитието.</w:t>
      </w:r>
    </w:p>
    <w:p w:rsidR="008649E3" w:rsidRPr="008649E3" w:rsidRDefault="008649E3" w:rsidP="008649E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E3">
        <w:rPr>
          <w:rFonts w:ascii="Times New Roman" w:hAnsi="Times New Roman" w:cs="Times New Roman"/>
          <w:b/>
          <w:sz w:val="24"/>
          <w:szCs w:val="24"/>
        </w:rPr>
        <w:t>VІI. НЕУСТОЙКИ</w:t>
      </w:r>
    </w:p>
    <w:p w:rsidR="008649E3" w:rsidRPr="00AB758B" w:rsidRDefault="008649E3" w:rsidP="008649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9E3">
        <w:rPr>
          <w:rFonts w:ascii="Times New Roman" w:hAnsi="Times New Roman" w:cs="Times New Roman"/>
          <w:b/>
          <w:sz w:val="24"/>
          <w:szCs w:val="24"/>
        </w:rPr>
        <w:t>Чл. 1</w:t>
      </w:r>
      <w:r w:rsidR="00284506">
        <w:rPr>
          <w:rFonts w:ascii="Times New Roman" w:hAnsi="Times New Roman" w:cs="Times New Roman"/>
          <w:b/>
          <w:sz w:val="24"/>
          <w:szCs w:val="24"/>
        </w:rPr>
        <w:t>4</w:t>
      </w:r>
      <w:r w:rsidRPr="008649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В случай на забава </w:t>
      </w:r>
      <w:r w:rsidRPr="008649E3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B758B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8649E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AB758B">
        <w:rPr>
          <w:rFonts w:ascii="Times New Roman" w:hAnsi="Times New Roman" w:cs="Times New Roman"/>
          <w:sz w:val="24"/>
          <w:szCs w:val="24"/>
        </w:rPr>
        <w:t xml:space="preserve"> неустойка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размер на 0,5 % (половин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AB758B">
        <w:rPr>
          <w:rFonts w:ascii="Times New Roman" w:hAnsi="Times New Roman" w:cs="Times New Roman"/>
          <w:sz w:val="24"/>
          <w:szCs w:val="24"/>
        </w:rPr>
        <w:t xml:space="preserve">) върху </w:t>
      </w:r>
      <w:r w:rsidR="00D26203">
        <w:rPr>
          <w:rFonts w:ascii="Times New Roman" w:hAnsi="Times New Roman" w:cs="Times New Roman"/>
          <w:sz w:val="24"/>
          <w:szCs w:val="24"/>
        </w:rPr>
        <w:t>стойността по чл. 2, ал. 1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7F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 всеки ден забава,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не повече от 10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AB758B">
        <w:rPr>
          <w:rFonts w:ascii="Times New Roman" w:hAnsi="Times New Roman" w:cs="Times New Roman"/>
          <w:sz w:val="24"/>
          <w:szCs w:val="24"/>
        </w:rPr>
        <w:t>(де</w:t>
      </w:r>
      <w:r w:rsidR="00D26203">
        <w:rPr>
          <w:rFonts w:ascii="Times New Roman" w:hAnsi="Times New Roman" w:cs="Times New Roman"/>
          <w:sz w:val="24"/>
          <w:szCs w:val="24"/>
        </w:rPr>
        <w:t>сет процента) от стойността по чл. 2, ал. 1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1E7BD4" w:rsidRDefault="008649E3" w:rsidP="00EF064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4C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287E29">
        <w:rPr>
          <w:rFonts w:ascii="Times New Roman" w:hAnsi="Times New Roman" w:cs="Times New Roman"/>
          <w:b/>
          <w:sz w:val="24"/>
          <w:szCs w:val="24"/>
        </w:rPr>
        <w:t>1</w:t>
      </w:r>
      <w:r w:rsidR="00284506">
        <w:rPr>
          <w:rFonts w:ascii="Times New Roman" w:hAnsi="Times New Roman" w:cs="Times New Roman"/>
          <w:b/>
          <w:sz w:val="24"/>
          <w:szCs w:val="24"/>
        </w:rPr>
        <w:t>5</w:t>
      </w:r>
      <w:r w:rsidRPr="009374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 случай на виновно неизпълнение на задълженията на страните по настоящия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договор, </w:t>
      </w:r>
      <w:r w:rsidR="00D710CE">
        <w:rPr>
          <w:rFonts w:ascii="Times New Roman" w:hAnsi="Times New Roman" w:cs="Times New Roman"/>
          <w:sz w:val="24"/>
          <w:szCs w:val="24"/>
        </w:rPr>
        <w:t>извън тези по чл. 1</w:t>
      </w:r>
      <w:r w:rsidR="002631BC">
        <w:rPr>
          <w:rFonts w:ascii="Times New Roman" w:hAnsi="Times New Roman" w:cs="Times New Roman"/>
          <w:sz w:val="24"/>
          <w:szCs w:val="24"/>
        </w:rPr>
        <w:t>4</w:t>
      </w:r>
      <w:r w:rsidR="009374C0">
        <w:rPr>
          <w:rFonts w:ascii="Times New Roman" w:hAnsi="Times New Roman" w:cs="Times New Roman"/>
          <w:sz w:val="24"/>
          <w:szCs w:val="24"/>
        </w:rPr>
        <w:t xml:space="preserve">, </w:t>
      </w:r>
      <w:r w:rsidRPr="00AB758B">
        <w:rPr>
          <w:rFonts w:ascii="Times New Roman" w:hAnsi="Times New Roman" w:cs="Times New Roman"/>
          <w:sz w:val="24"/>
          <w:szCs w:val="24"/>
        </w:rPr>
        <w:t>неизправната страна дължи на изправната не</w:t>
      </w:r>
      <w:r>
        <w:rPr>
          <w:rFonts w:ascii="Times New Roman" w:hAnsi="Times New Roman" w:cs="Times New Roman"/>
          <w:sz w:val="24"/>
          <w:szCs w:val="24"/>
        </w:rPr>
        <w:t xml:space="preserve">устойка в размер на 10 % (десет процента) </w:t>
      </w:r>
      <w:r w:rsidRPr="00AB758B">
        <w:rPr>
          <w:rFonts w:ascii="Times New Roman" w:hAnsi="Times New Roman" w:cs="Times New Roman"/>
          <w:sz w:val="24"/>
          <w:szCs w:val="24"/>
        </w:rPr>
        <w:t xml:space="preserve">върху стойността </w:t>
      </w:r>
      <w:r w:rsidR="009374C0">
        <w:rPr>
          <w:rFonts w:ascii="Times New Roman" w:hAnsi="Times New Roman" w:cs="Times New Roman"/>
          <w:sz w:val="24"/>
          <w:szCs w:val="24"/>
        </w:rPr>
        <w:t>на неизпълненото задължение</w:t>
      </w:r>
      <w:r w:rsidRPr="00AB758B">
        <w:rPr>
          <w:rFonts w:ascii="Times New Roman" w:hAnsi="Times New Roman" w:cs="Times New Roman"/>
          <w:sz w:val="24"/>
          <w:szCs w:val="24"/>
        </w:rPr>
        <w:t>.</w:t>
      </w:r>
    </w:p>
    <w:p w:rsidR="007C771F" w:rsidRPr="007C771F" w:rsidRDefault="007C771F" w:rsidP="00EF064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EF0649" w:rsidRDefault="00DA40A5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0649" w:rsidRPr="00EF064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758B" w:rsidRPr="00EF0649">
        <w:rPr>
          <w:rFonts w:ascii="Times New Roman" w:hAnsi="Times New Roman" w:cs="Times New Roman"/>
          <w:b/>
          <w:sz w:val="24"/>
          <w:szCs w:val="24"/>
        </w:rPr>
        <w:t>.</w:t>
      </w:r>
      <w:r w:rsidR="00F606D4" w:rsidRPr="00EF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58B" w:rsidRPr="00EF064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D99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EC1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2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84506">
        <w:rPr>
          <w:rFonts w:ascii="Times New Roman" w:hAnsi="Times New Roman" w:cs="Times New Roman"/>
          <w:b/>
          <w:sz w:val="24"/>
          <w:szCs w:val="24"/>
        </w:rPr>
        <w:t>6</w:t>
      </w:r>
      <w:r w:rsidRPr="00EC1D99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1.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с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изтичане срока</w:t>
      </w:r>
      <w:r w:rsidR="00E63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7C4">
        <w:rPr>
          <w:rFonts w:ascii="Times New Roman" w:hAnsi="Times New Roman" w:cs="Times New Roman"/>
          <w:sz w:val="24"/>
          <w:szCs w:val="24"/>
        </w:rPr>
        <w:t>на Договора или след</w:t>
      </w:r>
      <w:r w:rsidR="00E63455">
        <w:rPr>
          <w:rFonts w:ascii="Times New Roman" w:hAnsi="Times New Roman" w:cs="Times New Roman"/>
          <w:sz w:val="24"/>
          <w:szCs w:val="24"/>
        </w:rPr>
        <w:t xml:space="preserve"> изчерп</w:t>
      </w:r>
      <w:r w:rsidR="008637C4">
        <w:rPr>
          <w:rFonts w:ascii="Times New Roman" w:hAnsi="Times New Roman" w:cs="Times New Roman"/>
          <w:sz w:val="24"/>
          <w:szCs w:val="24"/>
        </w:rPr>
        <w:t>в</w:t>
      </w:r>
      <w:r w:rsidR="00E63455">
        <w:rPr>
          <w:rFonts w:ascii="Times New Roman" w:hAnsi="Times New Roman" w:cs="Times New Roman"/>
          <w:sz w:val="24"/>
          <w:szCs w:val="24"/>
        </w:rPr>
        <w:t>ан</w:t>
      </w:r>
      <w:r w:rsidR="008637C4">
        <w:rPr>
          <w:rFonts w:ascii="Times New Roman" w:hAnsi="Times New Roman" w:cs="Times New Roman"/>
          <w:sz w:val="24"/>
          <w:szCs w:val="24"/>
        </w:rPr>
        <w:t>е на финансовия</w:t>
      </w:r>
      <w:r w:rsidR="00E63455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06783">
        <w:rPr>
          <w:rFonts w:ascii="Times New Roman" w:hAnsi="Times New Roman" w:cs="Times New Roman"/>
          <w:sz w:val="24"/>
          <w:szCs w:val="24"/>
        </w:rPr>
        <w:t>, определен</w:t>
      </w:r>
      <w:r w:rsidR="00E63455">
        <w:rPr>
          <w:rFonts w:ascii="Times New Roman" w:hAnsi="Times New Roman" w:cs="Times New Roman"/>
          <w:sz w:val="24"/>
          <w:szCs w:val="24"/>
        </w:rPr>
        <w:t xml:space="preserve"> в чл. 3</w:t>
      </w:r>
      <w:r w:rsidR="00703A4A">
        <w:rPr>
          <w:rFonts w:ascii="Times New Roman" w:hAnsi="Times New Roman" w:cs="Times New Roman"/>
          <w:sz w:val="24"/>
          <w:szCs w:val="24"/>
        </w:rPr>
        <w:t>, ал. 1</w:t>
      </w:r>
      <w:r w:rsidRPr="00AB758B">
        <w:rPr>
          <w:rFonts w:ascii="Times New Roman" w:hAnsi="Times New Roman" w:cs="Times New Roman"/>
          <w:sz w:val="24"/>
          <w:szCs w:val="24"/>
        </w:rPr>
        <w:t>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2.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по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взаимно съгласие между страните, изразено писмено;</w:t>
      </w:r>
    </w:p>
    <w:p w:rsidR="00AB758B" w:rsidRP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3.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 xml:space="preserve">едностранно при установени нарушения на </w:t>
      </w:r>
      <w:r w:rsidRPr="00E6345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AB758B">
        <w:rPr>
          <w:rFonts w:ascii="Times New Roman" w:hAnsi="Times New Roman" w:cs="Times New Roman"/>
          <w:sz w:val="24"/>
          <w:szCs w:val="24"/>
        </w:rPr>
        <w:t>;</w:t>
      </w:r>
    </w:p>
    <w:p w:rsidR="00AB758B" w:rsidRDefault="00AB758B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4.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преди изтичане на срока, едностранно с 15-дневно писмено предизвестие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от из</w:t>
      </w:r>
      <w:r w:rsidR="00703A4A">
        <w:rPr>
          <w:rFonts w:ascii="Times New Roman" w:hAnsi="Times New Roman" w:cs="Times New Roman"/>
          <w:sz w:val="24"/>
          <w:szCs w:val="24"/>
        </w:rPr>
        <w:t>правната страна до неизправната</w:t>
      </w:r>
      <w:r w:rsidRPr="00AB758B">
        <w:rPr>
          <w:rFonts w:ascii="Times New Roman" w:hAnsi="Times New Roman" w:cs="Times New Roman"/>
          <w:sz w:val="24"/>
          <w:szCs w:val="24"/>
        </w:rPr>
        <w:t xml:space="preserve"> в случай на виновно неизпълнение на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Pr="00AB758B">
        <w:rPr>
          <w:rFonts w:ascii="Times New Roman" w:hAnsi="Times New Roman" w:cs="Times New Roman"/>
          <w:sz w:val="24"/>
          <w:szCs w:val="24"/>
        </w:rPr>
        <w:t>задълженията по договора;</w:t>
      </w:r>
    </w:p>
    <w:p w:rsidR="00B71673" w:rsidRPr="00B71673" w:rsidRDefault="00B71673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E3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779F2">
        <w:rPr>
          <w:rFonts w:ascii="Times New Roman" w:hAnsi="Times New Roman" w:cs="Times New Roman"/>
          <w:sz w:val="24"/>
          <w:szCs w:val="24"/>
        </w:rPr>
        <w:t xml:space="preserve">може да прекрати едностранно договора, в случай че на </w:t>
      </w:r>
      <w:r w:rsidR="0067140A">
        <w:rPr>
          <w:rFonts w:ascii="Times New Roman" w:hAnsi="Times New Roman" w:cs="Times New Roman"/>
          <w:sz w:val="24"/>
          <w:szCs w:val="24"/>
        </w:rPr>
        <w:t>съоръжение по чл. 1</w:t>
      </w:r>
      <w:r w:rsidR="005779F2">
        <w:rPr>
          <w:rFonts w:ascii="Times New Roman" w:hAnsi="Times New Roman" w:cs="Times New Roman"/>
          <w:sz w:val="24"/>
          <w:szCs w:val="24"/>
        </w:rPr>
        <w:t xml:space="preserve"> се появи повреда в срока на гаранцията, възникнала в резултат на лошо качество на извършения ремонт или вложени некачествени резервни части</w:t>
      </w:r>
      <w:r w:rsidR="00445A5E">
        <w:rPr>
          <w:rFonts w:ascii="Times New Roman" w:hAnsi="Times New Roman" w:cs="Times New Roman"/>
          <w:sz w:val="24"/>
          <w:szCs w:val="24"/>
        </w:rPr>
        <w:t xml:space="preserve"> и/или устройства</w:t>
      </w:r>
      <w:r w:rsidR="005779F2">
        <w:rPr>
          <w:rFonts w:ascii="Times New Roman" w:hAnsi="Times New Roman" w:cs="Times New Roman"/>
          <w:sz w:val="24"/>
          <w:szCs w:val="24"/>
        </w:rPr>
        <w:t>;</w:t>
      </w:r>
    </w:p>
    <w:p w:rsidR="00AB758B" w:rsidRDefault="005779F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46">
        <w:rPr>
          <w:rFonts w:ascii="Times New Roman" w:hAnsi="Times New Roman" w:cs="Times New Roman"/>
          <w:b/>
          <w:sz w:val="24"/>
          <w:szCs w:val="24"/>
        </w:rPr>
        <w:t>6</w:t>
      </w:r>
      <w:r w:rsidR="00AB758B" w:rsidRPr="00B37646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r w:rsidR="007D5467">
        <w:rPr>
          <w:rFonts w:ascii="Times New Roman" w:hAnsi="Times New Roman" w:cs="Times New Roman"/>
          <w:sz w:val="24"/>
          <w:szCs w:val="24"/>
        </w:rPr>
        <w:t xml:space="preserve">в случаите на чл. 43, ал. </w:t>
      </w:r>
      <w:r w:rsidR="00AB758B" w:rsidRPr="00AB758B">
        <w:rPr>
          <w:rFonts w:ascii="Times New Roman" w:hAnsi="Times New Roman" w:cs="Times New Roman"/>
          <w:sz w:val="24"/>
          <w:szCs w:val="24"/>
        </w:rPr>
        <w:t>4 от ЗОП.</w:t>
      </w:r>
    </w:p>
    <w:p w:rsidR="00171682" w:rsidRDefault="00171682" w:rsidP="00014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8B" w:rsidRPr="00E5140F" w:rsidRDefault="00DA40A5" w:rsidP="00F606D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B758B" w:rsidRPr="00E5140F">
        <w:rPr>
          <w:rFonts w:ascii="Times New Roman" w:hAnsi="Times New Roman" w:cs="Times New Roman"/>
          <w:b/>
          <w:sz w:val="24"/>
          <w:szCs w:val="24"/>
        </w:rPr>
        <w:t>X. ДРУГИ УСЛОВИЯ</w:t>
      </w:r>
    </w:p>
    <w:p w:rsidR="00094263" w:rsidRPr="00094263" w:rsidRDefault="00AB758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65C">
        <w:rPr>
          <w:rFonts w:ascii="Times New Roman" w:hAnsi="Times New Roman" w:cs="Times New Roman"/>
          <w:b/>
          <w:sz w:val="24"/>
          <w:szCs w:val="24"/>
        </w:rPr>
        <w:t>Чл.</w:t>
      </w:r>
      <w:r w:rsidR="00F606D4" w:rsidRPr="00E2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5A">
        <w:rPr>
          <w:rFonts w:ascii="Times New Roman" w:hAnsi="Times New Roman" w:cs="Times New Roman"/>
          <w:b/>
          <w:sz w:val="24"/>
          <w:szCs w:val="24"/>
        </w:rPr>
        <w:t>1</w:t>
      </w:r>
      <w:r w:rsidR="00284506">
        <w:rPr>
          <w:rFonts w:ascii="Times New Roman" w:hAnsi="Times New Roman" w:cs="Times New Roman"/>
          <w:b/>
          <w:sz w:val="24"/>
          <w:szCs w:val="24"/>
        </w:rPr>
        <w:t>7</w:t>
      </w:r>
      <w:r w:rsidRPr="00E2365C">
        <w:rPr>
          <w:rFonts w:ascii="Times New Roman" w:hAnsi="Times New Roman" w:cs="Times New Roman"/>
          <w:b/>
          <w:sz w:val="24"/>
          <w:szCs w:val="24"/>
        </w:rPr>
        <w:t>.</w:t>
      </w:r>
      <w:r w:rsidR="00F60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63" w:rsidRPr="00094263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="00094263" w:rsidRPr="00094263">
        <w:rPr>
          <w:rFonts w:ascii="Times New Roman" w:hAnsi="Times New Roman" w:cs="Times New Roman"/>
          <w:sz w:val="24"/>
          <w:szCs w:val="24"/>
        </w:rPr>
        <w:t xml:space="preserve"> всички неуредени в този договор въпроси се прилагат разпоредбите на</w:t>
      </w:r>
      <w:r w:rsidR="0099059B"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>действащото българско гражданско законодателство.</w:t>
      </w:r>
    </w:p>
    <w:p w:rsidR="00094263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D4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287E29">
        <w:rPr>
          <w:rFonts w:ascii="Times New Roman" w:hAnsi="Times New Roman" w:cs="Times New Roman"/>
          <w:b/>
          <w:sz w:val="24"/>
          <w:szCs w:val="24"/>
        </w:rPr>
        <w:t>1</w:t>
      </w:r>
      <w:r w:rsidR="00284506">
        <w:rPr>
          <w:rFonts w:ascii="Times New Roman" w:hAnsi="Times New Roman" w:cs="Times New Roman"/>
          <w:b/>
          <w:sz w:val="24"/>
          <w:szCs w:val="24"/>
        </w:rPr>
        <w:t>8</w:t>
      </w:r>
      <w:r w:rsidRPr="00FC6D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Всички спорове по </w:t>
      </w:r>
      <w:r w:rsidR="00FC6D4E">
        <w:rPr>
          <w:rFonts w:ascii="Times New Roman" w:hAnsi="Times New Roman" w:cs="Times New Roman"/>
          <w:sz w:val="24"/>
          <w:szCs w:val="24"/>
        </w:rPr>
        <w:t xml:space="preserve">този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договор се уреждат </w:t>
      </w:r>
      <w:r w:rsidR="00FC6D4E">
        <w:rPr>
          <w:rFonts w:ascii="Times New Roman" w:hAnsi="Times New Roman" w:cs="Times New Roman"/>
          <w:sz w:val="24"/>
          <w:szCs w:val="24"/>
        </w:rPr>
        <w:t>от страните по взаимно споразумение, а ако това е невъзможно, се отнасят за решаване пред компетентния съд</w:t>
      </w:r>
      <w:r w:rsidR="00094263" w:rsidRPr="00094263">
        <w:rPr>
          <w:rFonts w:ascii="Times New Roman" w:hAnsi="Times New Roman" w:cs="Times New Roman"/>
          <w:sz w:val="24"/>
          <w:szCs w:val="24"/>
        </w:rPr>
        <w:t>.</w:t>
      </w:r>
    </w:p>
    <w:p w:rsidR="00C11C7E" w:rsidRDefault="00C11C7E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7E" w:rsidRDefault="00C11C7E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7E">
        <w:rPr>
          <w:rFonts w:ascii="Times New Roman" w:hAnsi="Times New Roman" w:cs="Times New Roman"/>
          <w:b/>
          <w:sz w:val="24"/>
          <w:szCs w:val="24"/>
        </w:rPr>
        <w:t>Чл. 1</w:t>
      </w:r>
      <w:r w:rsidR="00284506">
        <w:rPr>
          <w:rFonts w:ascii="Times New Roman" w:hAnsi="Times New Roman" w:cs="Times New Roman"/>
          <w:b/>
          <w:sz w:val="24"/>
          <w:szCs w:val="24"/>
        </w:rPr>
        <w:t>9</w:t>
      </w:r>
      <w:r w:rsidRPr="00C11C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изпълнението на този договор страните определят лица за контакти, както следва:</w:t>
      </w:r>
    </w:p>
    <w:p w:rsidR="00C11C7E" w:rsidRDefault="004132E7" w:rsidP="004132E7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4132E7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132E7">
        <w:rPr>
          <w:rFonts w:ascii="Times New Roman" w:hAnsi="Times New Roman" w:cs="Times New Roman"/>
          <w:sz w:val="24"/>
          <w:szCs w:val="24"/>
        </w:rPr>
        <w:t>:</w:t>
      </w:r>
    </w:p>
    <w:p w:rsidR="004132E7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6D5C98" w:rsidRDefault="006D5C98" w:rsidP="004132E7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98" w:rsidRDefault="00B86B60" w:rsidP="00B86B60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B86B60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B86B60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B86B60" w:rsidRPr="006D5C98" w:rsidRDefault="00B86B60" w:rsidP="00B86B6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0A9" w:rsidRDefault="0099059B" w:rsidP="0009426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6D4E">
        <w:rPr>
          <w:rFonts w:ascii="Times New Roman" w:hAnsi="Times New Roman" w:cs="Times New Roman"/>
          <w:sz w:val="24"/>
          <w:szCs w:val="24"/>
        </w:rPr>
        <w:t xml:space="preserve">Настоящият договор се състави,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подписа </w:t>
      </w:r>
      <w:r w:rsidR="00FC6D4E">
        <w:rPr>
          <w:rFonts w:ascii="Times New Roman" w:hAnsi="Times New Roman" w:cs="Times New Roman"/>
          <w:sz w:val="24"/>
          <w:szCs w:val="24"/>
        </w:rPr>
        <w:t xml:space="preserve">и подпечата </w:t>
      </w:r>
      <w:r w:rsidR="00094263" w:rsidRPr="00094263">
        <w:rPr>
          <w:rFonts w:ascii="Times New Roman" w:hAnsi="Times New Roman" w:cs="Times New Roman"/>
          <w:sz w:val="24"/>
          <w:szCs w:val="24"/>
        </w:rPr>
        <w:t xml:space="preserve">в два еднообразни екземпляра </w:t>
      </w:r>
      <w:r w:rsidR="002E492B">
        <w:rPr>
          <w:rFonts w:ascii="Times New Roman" w:hAnsi="Times New Roman" w:cs="Times New Roman"/>
          <w:sz w:val="24"/>
          <w:szCs w:val="24"/>
        </w:rPr>
        <w:t xml:space="preserve">- </w:t>
      </w:r>
      <w:r w:rsidR="00094263" w:rsidRPr="0009426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един </w:t>
      </w:r>
      <w:r w:rsidR="00FC6D4E">
        <w:rPr>
          <w:rFonts w:ascii="Times New Roman" w:hAnsi="Times New Roman" w:cs="Times New Roman"/>
          <w:sz w:val="24"/>
          <w:szCs w:val="24"/>
        </w:rPr>
        <w:t xml:space="preserve">за </w:t>
      </w:r>
      <w:r w:rsidR="00FC6D4E" w:rsidRPr="008649E3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C6D4E">
        <w:rPr>
          <w:rFonts w:ascii="Times New Roman" w:hAnsi="Times New Roman" w:cs="Times New Roman"/>
          <w:sz w:val="24"/>
          <w:szCs w:val="24"/>
        </w:rPr>
        <w:t xml:space="preserve"> и един за </w:t>
      </w:r>
      <w:r w:rsidR="00FC6D4E" w:rsidRPr="00E6345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FC6D4E">
        <w:rPr>
          <w:rFonts w:ascii="Times New Roman" w:hAnsi="Times New Roman" w:cs="Times New Roman"/>
          <w:sz w:val="24"/>
          <w:szCs w:val="24"/>
        </w:rPr>
        <w:t>, всеки със силата на оригинал.</w:t>
      </w:r>
      <w:r w:rsidR="002E49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059B" w:rsidRPr="00B40AEF" w:rsidRDefault="007920A9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92B" w:rsidRPr="00B40AEF">
        <w:rPr>
          <w:rFonts w:ascii="Times New Roman" w:hAnsi="Times New Roman" w:cs="Times New Roman"/>
          <w:b/>
          <w:sz w:val="24"/>
          <w:szCs w:val="24"/>
        </w:rPr>
        <w:t xml:space="preserve">Неразделна част от </w:t>
      </w:r>
      <w:r w:rsidR="00375D87">
        <w:rPr>
          <w:rFonts w:ascii="Times New Roman" w:hAnsi="Times New Roman" w:cs="Times New Roman"/>
          <w:b/>
          <w:sz w:val="24"/>
          <w:szCs w:val="24"/>
        </w:rPr>
        <w:t xml:space="preserve">настоящия </w:t>
      </w:r>
      <w:r w:rsidR="002E492B" w:rsidRPr="00B40AEF">
        <w:rPr>
          <w:rFonts w:ascii="Times New Roman" w:hAnsi="Times New Roman" w:cs="Times New Roman"/>
          <w:b/>
          <w:sz w:val="24"/>
          <w:szCs w:val="24"/>
        </w:rPr>
        <w:t>договор са следните приложения:</w:t>
      </w:r>
    </w:p>
    <w:p w:rsidR="00B40AEF" w:rsidRDefault="00034462" w:rsidP="002E492B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</w:t>
      </w:r>
      <w:r w:rsidR="002E492B" w:rsidRPr="00C0313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492B" w:rsidRPr="00C031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  <w:r w:rsidR="002E492B">
        <w:rPr>
          <w:rFonts w:ascii="Times New Roman" w:hAnsi="Times New Roman" w:cs="Times New Roman"/>
          <w:sz w:val="24"/>
          <w:szCs w:val="24"/>
        </w:rPr>
        <w:t xml:space="preserve"> на </w:t>
      </w:r>
      <w:r w:rsidR="002E492B" w:rsidRPr="006E1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86B60" w:rsidRPr="00B86B60">
        <w:rPr>
          <w:rFonts w:ascii="Times New Roman" w:hAnsi="Times New Roman" w:cs="Times New Roman"/>
          <w:sz w:val="24"/>
          <w:szCs w:val="24"/>
        </w:rPr>
        <w:t>;</w:t>
      </w:r>
      <w:r w:rsidR="000121CC" w:rsidRPr="00B8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6C" w:rsidRPr="00B86B60" w:rsidRDefault="0033086C" w:rsidP="007920A9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313B">
        <w:rPr>
          <w:rFonts w:ascii="Times New Roman" w:hAnsi="Times New Roman" w:cs="Times New Roman"/>
          <w:b/>
          <w:sz w:val="24"/>
          <w:szCs w:val="24"/>
        </w:rPr>
        <w:t>Техническо предложение</w:t>
      </w:r>
      <w:r w:rsidR="002E492B" w:rsidRPr="00B40AEF">
        <w:rPr>
          <w:rFonts w:ascii="Times New Roman" w:hAnsi="Times New Roman" w:cs="Times New Roman"/>
          <w:sz w:val="24"/>
          <w:szCs w:val="24"/>
        </w:rPr>
        <w:t xml:space="preserve"> на </w:t>
      </w:r>
      <w:r w:rsidR="002E492B" w:rsidRPr="00B40AEF">
        <w:rPr>
          <w:rFonts w:ascii="Times New Roman" w:hAnsi="Times New Roman" w:cs="Times New Roman"/>
          <w:b/>
          <w:sz w:val="24"/>
          <w:szCs w:val="24"/>
        </w:rPr>
        <w:t>ИЗП</w:t>
      </w:r>
      <w:r w:rsidR="00E37987" w:rsidRPr="00B40AEF">
        <w:rPr>
          <w:rFonts w:ascii="Times New Roman" w:hAnsi="Times New Roman" w:cs="Times New Roman"/>
          <w:b/>
          <w:sz w:val="24"/>
          <w:szCs w:val="24"/>
        </w:rPr>
        <w:t>ЪЛНИТЕЛЯ</w:t>
      </w:r>
      <w:r w:rsidRPr="00B86B60">
        <w:rPr>
          <w:rFonts w:ascii="Times New Roman" w:hAnsi="Times New Roman" w:cs="Times New Roman"/>
          <w:sz w:val="24"/>
          <w:szCs w:val="24"/>
        </w:rPr>
        <w:t>;</w:t>
      </w:r>
    </w:p>
    <w:p w:rsidR="00DA40A5" w:rsidRPr="00171682" w:rsidRDefault="0033086C" w:rsidP="00B86B60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13B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  <w:r w:rsidR="00E37987" w:rsidRPr="00B40AEF">
        <w:rPr>
          <w:rFonts w:ascii="Times New Roman" w:hAnsi="Times New Roman" w:cs="Times New Roman"/>
          <w:sz w:val="24"/>
          <w:szCs w:val="24"/>
        </w:rPr>
        <w:t xml:space="preserve"> </w:t>
      </w:r>
      <w:r w:rsidRPr="00B40AEF">
        <w:rPr>
          <w:rFonts w:ascii="Times New Roman" w:hAnsi="Times New Roman" w:cs="Times New Roman"/>
          <w:sz w:val="24"/>
          <w:szCs w:val="24"/>
        </w:rPr>
        <w:t xml:space="preserve">на </w:t>
      </w:r>
      <w:r w:rsidRPr="00B40AE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B86B60" w:rsidRPr="00B86B60">
        <w:rPr>
          <w:rFonts w:ascii="Times New Roman" w:hAnsi="Times New Roman" w:cs="Times New Roman"/>
          <w:sz w:val="24"/>
          <w:szCs w:val="24"/>
        </w:rPr>
        <w:t>.</w:t>
      </w:r>
      <w:r w:rsidRPr="00B86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82" w:rsidRDefault="00171682" w:rsidP="001716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82" w:rsidRDefault="00171682" w:rsidP="001716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682" w:rsidRPr="00171682" w:rsidRDefault="00171682" w:rsidP="0017168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63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 xml:space="preserve">ВЪЗЛОЖИТЕЛ: </w:t>
      </w:r>
      <w:r w:rsidR="0099059B" w:rsidRPr="00990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99059B">
        <w:rPr>
          <w:rFonts w:ascii="Times New Roman" w:hAnsi="Times New Roman" w:cs="Times New Roman"/>
          <w:b/>
          <w:sz w:val="24"/>
          <w:szCs w:val="24"/>
        </w:rPr>
        <w:t>ИЗПЪЛНИТЕЛ:</w:t>
      </w:r>
    </w:p>
    <w:p w:rsidR="0099059B" w:rsidRDefault="00094263" w:rsidP="00375D87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СЕКРЕТАР</w:t>
      </w:r>
    </w:p>
    <w:p w:rsidR="00AE7AE9" w:rsidRPr="0099059B" w:rsidRDefault="00094263" w:rsidP="0009426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59B">
        <w:rPr>
          <w:rFonts w:ascii="Times New Roman" w:hAnsi="Times New Roman" w:cs="Times New Roman"/>
          <w:b/>
          <w:sz w:val="24"/>
          <w:szCs w:val="24"/>
        </w:rPr>
        <w:t>ГЛАВЕН СЧЕТОВОДИТЕЛ</w:t>
      </w:r>
    </w:p>
    <w:sectPr w:rsidR="00AE7AE9" w:rsidRPr="0099059B" w:rsidSect="00C345DA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F9" w:rsidRDefault="00F203F9" w:rsidP="009E07B9">
      <w:pPr>
        <w:spacing w:after="0" w:line="240" w:lineRule="auto"/>
      </w:pPr>
      <w:r>
        <w:separator/>
      </w:r>
    </w:p>
  </w:endnote>
  <w:endnote w:type="continuationSeparator" w:id="0">
    <w:p w:rsidR="00F203F9" w:rsidRDefault="00F203F9" w:rsidP="009E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01"/>
      <w:docPartObj>
        <w:docPartGallery w:val="Page Numbers (Bottom of Page)"/>
        <w:docPartUnique/>
      </w:docPartObj>
    </w:sdtPr>
    <w:sdtContent>
      <w:p w:rsidR="00BB6A77" w:rsidRDefault="00E46A6E">
        <w:pPr>
          <w:pStyle w:val="a6"/>
          <w:jc w:val="right"/>
        </w:pPr>
        <w:r>
          <w:fldChar w:fldCharType="begin"/>
        </w:r>
        <w:r w:rsidR="00451387">
          <w:instrText xml:space="preserve"> PAGE   \* MERGEFORMAT </w:instrText>
        </w:r>
        <w:r>
          <w:fldChar w:fldCharType="separate"/>
        </w:r>
        <w:r w:rsidR="00ED1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A77" w:rsidRDefault="00BB6A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F9" w:rsidRDefault="00F203F9" w:rsidP="009E07B9">
      <w:pPr>
        <w:spacing w:after="0" w:line="240" w:lineRule="auto"/>
      </w:pPr>
      <w:r>
        <w:separator/>
      </w:r>
    </w:p>
  </w:footnote>
  <w:footnote w:type="continuationSeparator" w:id="0">
    <w:p w:rsidR="00F203F9" w:rsidRDefault="00F203F9" w:rsidP="009E0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58150C8"/>
    <w:multiLevelType w:val="hybridMultilevel"/>
    <w:tmpl w:val="538ED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3F70"/>
    <w:multiLevelType w:val="hybridMultilevel"/>
    <w:tmpl w:val="E41A3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3BE6"/>
    <w:multiLevelType w:val="hybridMultilevel"/>
    <w:tmpl w:val="7DF4A0E8"/>
    <w:lvl w:ilvl="0" w:tplc="DC72B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87AD5"/>
    <w:multiLevelType w:val="hybridMultilevel"/>
    <w:tmpl w:val="16ECC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F5680"/>
    <w:multiLevelType w:val="hybridMultilevel"/>
    <w:tmpl w:val="50ECF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4634"/>
    <w:multiLevelType w:val="hybridMultilevel"/>
    <w:tmpl w:val="0C8A66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73CBE"/>
    <w:multiLevelType w:val="multilevel"/>
    <w:tmpl w:val="8D6849E8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ECB6562"/>
    <w:multiLevelType w:val="multilevel"/>
    <w:tmpl w:val="3B1E4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45F51BF"/>
    <w:multiLevelType w:val="hybridMultilevel"/>
    <w:tmpl w:val="12907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7601B"/>
    <w:multiLevelType w:val="hybridMultilevel"/>
    <w:tmpl w:val="792E5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58B"/>
    <w:rsid w:val="00000841"/>
    <w:rsid w:val="00000CC2"/>
    <w:rsid w:val="00006783"/>
    <w:rsid w:val="000121CC"/>
    <w:rsid w:val="000146C1"/>
    <w:rsid w:val="00016970"/>
    <w:rsid w:val="00021A6D"/>
    <w:rsid w:val="00034462"/>
    <w:rsid w:val="00034523"/>
    <w:rsid w:val="00050E8C"/>
    <w:rsid w:val="0005154B"/>
    <w:rsid w:val="00054454"/>
    <w:rsid w:val="0005660C"/>
    <w:rsid w:val="00061EAC"/>
    <w:rsid w:val="0006498A"/>
    <w:rsid w:val="000706F3"/>
    <w:rsid w:val="000722C3"/>
    <w:rsid w:val="000730D9"/>
    <w:rsid w:val="0007776D"/>
    <w:rsid w:val="0008067A"/>
    <w:rsid w:val="00080C6D"/>
    <w:rsid w:val="00094263"/>
    <w:rsid w:val="000A5558"/>
    <w:rsid w:val="000A6F7A"/>
    <w:rsid w:val="000A7F10"/>
    <w:rsid w:val="000B0A73"/>
    <w:rsid w:val="000C5458"/>
    <w:rsid w:val="000C65D0"/>
    <w:rsid w:val="000D2D96"/>
    <w:rsid w:val="000F5AA2"/>
    <w:rsid w:val="000F6BD6"/>
    <w:rsid w:val="00103B65"/>
    <w:rsid w:val="00104629"/>
    <w:rsid w:val="001105AE"/>
    <w:rsid w:val="00114275"/>
    <w:rsid w:val="001173F3"/>
    <w:rsid w:val="001320F4"/>
    <w:rsid w:val="001325B0"/>
    <w:rsid w:val="00133226"/>
    <w:rsid w:val="001408B6"/>
    <w:rsid w:val="00140D7E"/>
    <w:rsid w:val="00144ED2"/>
    <w:rsid w:val="00146AEC"/>
    <w:rsid w:val="001471BA"/>
    <w:rsid w:val="00153A47"/>
    <w:rsid w:val="001543FA"/>
    <w:rsid w:val="00161763"/>
    <w:rsid w:val="00163081"/>
    <w:rsid w:val="00163C7D"/>
    <w:rsid w:val="0016740B"/>
    <w:rsid w:val="00171682"/>
    <w:rsid w:val="00185501"/>
    <w:rsid w:val="0019165B"/>
    <w:rsid w:val="001A1E14"/>
    <w:rsid w:val="001C0DD5"/>
    <w:rsid w:val="001C1DBF"/>
    <w:rsid w:val="001D2D8F"/>
    <w:rsid w:val="001D4C6D"/>
    <w:rsid w:val="001D7688"/>
    <w:rsid w:val="001E3AF1"/>
    <w:rsid w:val="001E4727"/>
    <w:rsid w:val="001E7BD4"/>
    <w:rsid w:val="001F3868"/>
    <w:rsid w:val="001F436D"/>
    <w:rsid w:val="001F7AFE"/>
    <w:rsid w:val="001F7EC8"/>
    <w:rsid w:val="002026D2"/>
    <w:rsid w:val="00230473"/>
    <w:rsid w:val="00237FE2"/>
    <w:rsid w:val="00244C01"/>
    <w:rsid w:val="00251CAA"/>
    <w:rsid w:val="002631BC"/>
    <w:rsid w:val="00264C77"/>
    <w:rsid w:val="0026661E"/>
    <w:rsid w:val="00272F44"/>
    <w:rsid w:val="00281434"/>
    <w:rsid w:val="00284506"/>
    <w:rsid w:val="00287E29"/>
    <w:rsid w:val="00293045"/>
    <w:rsid w:val="00297272"/>
    <w:rsid w:val="002A1137"/>
    <w:rsid w:val="002B0524"/>
    <w:rsid w:val="002C0FC2"/>
    <w:rsid w:val="002C1659"/>
    <w:rsid w:val="002D0110"/>
    <w:rsid w:val="002E2583"/>
    <w:rsid w:val="002E492B"/>
    <w:rsid w:val="002E6E8E"/>
    <w:rsid w:val="002F5997"/>
    <w:rsid w:val="0030051C"/>
    <w:rsid w:val="003038A0"/>
    <w:rsid w:val="0031438C"/>
    <w:rsid w:val="00326204"/>
    <w:rsid w:val="00327483"/>
    <w:rsid w:val="00330371"/>
    <w:rsid w:val="0033086C"/>
    <w:rsid w:val="003367F2"/>
    <w:rsid w:val="00340C61"/>
    <w:rsid w:val="00345606"/>
    <w:rsid w:val="00345F41"/>
    <w:rsid w:val="00351F18"/>
    <w:rsid w:val="00360724"/>
    <w:rsid w:val="003643BB"/>
    <w:rsid w:val="00372C12"/>
    <w:rsid w:val="00375D87"/>
    <w:rsid w:val="00380CB5"/>
    <w:rsid w:val="0039064F"/>
    <w:rsid w:val="003A4FDC"/>
    <w:rsid w:val="003A5567"/>
    <w:rsid w:val="003B0C29"/>
    <w:rsid w:val="003B1EA3"/>
    <w:rsid w:val="003B2DE4"/>
    <w:rsid w:val="003B6624"/>
    <w:rsid w:val="003B6997"/>
    <w:rsid w:val="003C08F8"/>
    <w:rsid w:val="003C3E2A"/>
    <w:rsid w:val="003C67FF"/>
    <w:rsid w:val="003D235A"/>
    <w:rsid w:val="003E1F1B"/>
    <w:rsid w:val="003F6D47"/>
    <w:rsid w:val="00407B17"/>
    <w:rsid w:val="004132E7"/>
    <w:rsid w:val="00417727"/>
    <w:rsid w:val="00426668"/>
    <w:rsid w:val="00427697"/>
    <w:rsid w:val="00433CFB"/>
    <w:rsid w:val="004406E0"/>
    <w:rsid w:val="00445A5E"/>
    <w:rsid w:val="00447087"/>
    <w:rsid w:val="00451387"/>
    <w:rsid w:val="004542C2"/>
    <w:rsid w:val="00454423"/>
    <w:rsid w:val="0047384B"/>
    <w:rsid w:val="0047785C"/>
    <w:rsid w:val="00493966"/>
    <w:rsid w:val="004A1301"/>
    <w:rsid w:val="004A4496"/>
    <w:rsid w:val="004B53E8"/>
    <w:rsid w:val="004C3ECC"/>
    <w:rsid w:val="004D45FF"/>
    <w:rsid w:val="004E050C"/>
    <w:rsid w:val="004F60E9"/>
    <w:rsid w:val="00516B99"/>
    <w:rsid w:val="00517197"/>
    <w:rsid w:val="00517EB5"/>
    <w:rsid w:val="00525123"/>
    <w:rsid w:val="005303C6"/>
    <w:rsid w:val="00531438"/>
    <w:rsid w:val="00532894"/>
    <w:rsid w:val="005368CC"/>
    <w:rsid w:val="0053693F"/>
    <w:rsid w:val="005378FD"/>
    <w:rsid w:val="00537F0E"/>
    <w:rsid w:val="00544F8D"/>
    <w:rsid w:val="00544FB1"/>
    <w:rsid w:val="00552868"/>
    <w:rsid w:val="00552F83"/>
    <w:rsid w:val="00553360"/>
    <w:rsid w:val="00553631"/>
    <w:rsid w:val="0057170B"/>
    <w:rsid w:val="005779F2"/>
    <w:rsid w:val="00583CD8"/>
    <w:rsid w:val="00591990"/>
    <w:rsid w:val="005967AC"/>
    <w:rsid w:val="005E240E"/>
    <w:rsid w:val="005E6C5C"/>
    <w:rsid w:val="005F4882"/>
    <w:rsid w:val="006031C0"/>
    <w:rsid w:val="00630C33"/>
    <w:rsid w:val="006312D3"/>
    <w:rsid w:val="00637108"/>
    <w:rsid w:val="00651345"/>
    <w:rsid w:val="00655F87"/>
    <w:rsid w:val="00661190"/>
    <w:rsid w:val="0067140A"/>
    <w:rsid w:val="00673B7B"/>
    <w:rsid w:val="00676918"/>
    <w:rsid w:val="00677C70"/>
    <w:rsid w:val="0068005C"/>
    <w:rsid w:val="00681589"/>
    <w:rsid w:val="00684F47"/>
    <w:rsid w:val="00685A22"/>
    <w:rsid w:val="00692092"/>
    <w:rsid w:val="006927B8"/>
    <w:rsid w:val="006A21CD"/>
    <w:rsid w:val="006B58D9"/>
    <w:rsid w:val="006C0DE2"/>
    <w:rsid w:val="006C2F70"/>
    <w:rsid w:val="006C3981"/>
    <w:rsid w:val="006C75BC"/>
    <w:rsid w:val="006D14B8"/>
    <w:rsid w:val="006D50E9"/>
    <w:rsid w:val="006D5C98"/>
    <w:rsid w:val="006E1C99"/>
    <w:rsid w:val="006E46E0"/>
    <w:rsid w:val="006E5698"/>
    <w:rsid w:val="006F5C8F"/>
    <w:rsid w:val="00700C5F"/>
    <w:rsid w:val="00703A4A"/>
    <w:rsid w:val="00706A3D"/>
    <w:rsid w:val="00716111"/>
    <w:rsid w:val="0072054C"/>
    <w:rsid w:val="00731289"/>
    <w:rsid w:val="007347D2"/>
    <w:rsid w:val="00741364"/>
    <w:rsid w:val="007647E5"/>
    <w:rsid w:val="00774069"/>
    <w:rsid w:val="00775879"/>
    <w:rsid w:val="00777A59"/>
    <w:rsid w:val="00784DBE"/>
    <w:rsid w:val="00786213"/>
    <w:rsid w:val="00786243"/>
    <w:rsid w:val="00786543"/>
    <w:rsid w:val="00787BCC"/>
    <w:rsid w:val="0079138A"/>
    <w:rsid w:val="007920A9"/>
    <w:rsid w:val="0079418F"/>
    <w:rsid w:val="00795239"/>
    <w:rsid w:val="007A069A"/>
    <w:rsid w:val="007A6E97"/>
    <w:rsid w:val="007B4598"/>
    <w:rsid w:val="007C4F74"/>
    <w:rsid w:val="007C5EF9"/>
    <w:rsid w:val="007C771F"/>
    <w:rsid w:val="007D012B"/>
    <w:rsid w:val="007D274B"/>
    <w:rsid w:val="007D5467"/>
    <w:rsid w:val="007E396C"/>
    <w:rsid w:val="007E5919"/>
    <w:rsid w:val="007F481C"/>
    <w:rsid w:val="007F487A"/>
    <w:rsid w:val="007F7C6F"/>
    <w:rsid w:val="008006CF"/>
    <w:rsid w:val="0080386E"/>
    <w:rsid w:val="00811AB1"/>
    <w:rsid w:val="0081370B"/>
    <w:rsid w:val="00814830"/>
    <w:rsid w:val="00816CD7"/>
    <w:rsid w:val="00817440"/>
    <w:rsid w:val="00821293"/>
    <w:rsid w:val="00827FCB"/>
    <w:rsid w:val="008310C2"/>
    <w:rsid w:val="00833277"/>
    <w:rsid w:val="00835407"/>
    <w:rsid w:val="00836F1A"/>
    <w:rsid w:val="00841587"/>
    <w:rsid w:val="00854210"/>
    <w:rsid w:val="008570A6"/>
    <w:rsid w:val="00862C7D"/>
    <w:rsid w:val="008637C4"/>
    <w:rsid w:val="008649E3"/>
    <w:rsid w:val="00882FC6"/>
    <w:rsid w:val="0088621C"/>
    <w:rsid w:val="008865E0"/>
    <w:rsid w:val="00887F9E"/>
    <w:rsid w:val="008924BB"/>
    <w:rsid w:val="008C38F5"/>
    <w:rsid w:val="008D4B41"/>
    <w:rsid w:val="008D696F"/>
    <w:rsid w:val="008E63E0"/>
    <w:rsid w:val="008E6A4F"/>
    <w:rsid w:val="00900605"/>
    <w:rsid w:val="00901ED9"/>
    <w:rsid w:val="009068BA"/>
    <w:rsid w:val="00920FCF"/>
    <w:rsid w:val="00922A57"/>
    <w:rsid w:val="00924B95"/>
    <w:rsid w:val="00927F7A"/>
    <w:rsid w:val="009374C0"/>
    <w:rsid w:val="00942B08"/>
    <w:rsid w:val="00944D87"/>
    <w:rsid w:val="00946A3F"/>
    <w:rsid w:val="00951DE8"/>
    <w:rsid w:val="009564FF"/>
    <w:rsid w:val="00957F33"/>
    <w:rsid w:val="00960359"/>
    <w:rsid w:val="00962877"/>
    <w:rsid w:val="00975E3F"/>
    <w:rsid w:val="00980E25"/>
    <w:rsid w:val="0099059B"/>
    <w:rsid w:val="00992256"/>
    <w:rsid w:val="0099536F"/>
    <w:rsid w:val="009958DB"/>
    <w:rsid w:val="009959E2"/>
    <w:rsid w:val="009970FB"/>
    <w:rsid w:val="009B1B2C"/>
    <w:rsid w:val="009B65C2"/>
    <w:rsid w:val="009C48E8"/>
    <w:rsid w:val="009C5C6B"/>
    <w:rsid w:val="009E07B9"/>
    <w:rsid w:val="009E6485"/>
    <w:rsid w:val="009F7536"/>
    <w:rsid w:val="00A03715"/>
    <w:rsid w:val="00A4035A"/>
    <w:rsid w:val="00A456B6"/>
    <w:rsid w:val="00A46B6E"/>
    <w:rsid w:val="00A6692C"/>
    <w:rsid w:val="00A70A7F"/>
    <w:rsid w:val="00A815A7"/>
    <w:rsid w:val="00A81B92"/>
    <w:rsid w:val="00A9410E"/>
    <w:rsid w:val="00AB758B"/>
    <w:rsid w:val="00AC632B"/>
    <w:rsid w:val="00AC6793"/>
    <w:rsid w:val="00AC780F"/>
    <w:rsid w:val="00AD5920"/>
    <w:rsid w:val="00AD68D5"/>
    <w:rsid w:val="00AE1B9A"/>
    <w:rsid w:val="00AE6E4B"/>
    <w:rsid w:val="00AE7AE9"/>
    <w:rsid w:val="00AF123A"/>
    <w:rsid w:val="00AF2F84"/>
    <w:rsid w:val="00AF7150"/>
    <w:rsid w:val="00AF7681"/>
    <w:rsid w:val="00B0017B"/>
    <w:rsid w:val="00B0041F"/>
    <w:rsid w:val="00B32009"/>
    <w:rsid w:val="00B33D52"/>
    <w:rsid w:val="00B37646"/>
    <w:rsid w:val="00B40AEF"/>
    <w:rsid w:val="00B4222E"/>
    <w:rsid w:val="00B44ECD"/>
    <w:rsid w:val="00B45A44"/>
    <w:rsid w:val="00B71673"/>
    <w:rsid w:val="00B71A96"/>
    <w:rsid w:val="00B74A26"/>
    <w:rsid w:val="00B77954"/>
    <w:rsid w:val="00B86B60"/>
    <w:rsid w:val="00B95525"/>
    <w:rsid w:val="00BB0417"/>
    <w:rsid w:val="00BB1A49"/>
    <w:rsid w:val="00BB5412"/>
    <w:rsid w:val="00BB6A77"/>
    <w:rsid w:val="00BC5621"/>
    <w:rsid w:val="00BD2E5F"/>
    <w:rsid w:val="00BE660C"/>
    <w:rsid w:val="00C0313B"/>
    <w:rsid w:val="00C04C8F"/>
    <w:rsid w:val="00C11C7E"/>
    <w:rsid w:val="00C14FD1"/>
    <w:rsid w:val="00C345DA"/>
    <w:rsid w:val="00C3534D"/>
    <w:rsid w:val="00C40E20"/>
    <w:rsid w:val="00C47839"/>
    <w:rsid w:val="00C55A35"/>
    <w:rsid w:val="00C81143"/>
    <w:rsid w:val="00C971AD"/>
    <w:rsid w:val="00CA4005"/>
    <w:rsid w:val="00CC0E73"/>
    <w:rsid w:val="00CC633D"/>
    <w:rsid w:val="00CE1822"/>
    <w:rsid w:val="00CE1F02"/>
    <w:rsid w:val="00CF27F1"/>
    <w:rsid w:val="00D0363D"/>
    <w:rsid w:val="00D1144C"/>
    <w:rsid w:val="00D136BF"/>
    <w:rsid w:val="00D22AA7"/>
    <w:rsid w:val="00D23FF7"/>
    <w:rsid w:val="00D26203"/>
    <w:rsid w:val="00D41C99"/>
    <w:rsid w:val="00D44F21"/>
    <w:rsid w:val="00D64670"/>
    <w:rsid w:val="00D65075"/>
    <w:rsid w:val="00D710CE"/>
    <w:rsid w:val="00D73673"/>
    <w:rsid w:val="00D74961"/>
    <w:rsid w:val="00D8295B"/>
    <w:rsid w:val="00D85DE8"/>
    <w:rsid w:val="00D85EBD"/>
    <w:rsid w:val="00D8712D"/>
    <w:rsid w:val="00D93A9F"/>
    <w:rsid w:val="00D9633F"/>
    <w:rsid w:val="00DA0011"/>
    <w:rsid w:val="00DA0ACC"/>
    <w:rsid w:val="00DA3004"/>
    <w:rsid w:val="00DA32D0"/>
    <w:rsid w:val="00DA40A5"/>
    <w:rsid w:val="00DA45E6"/>
    <w:rsid w:val="00DB0FDB"/>
    <w:rsid w:val="00DC2C66"/>
    <w:rsid w:val="00DC3CC7"/>
    <w:rsid w:val="00DD2507"/>
    <w:rsid w:val="00DD2812"/>
    <w:rsid w:val="00DD5994"/>
    <w:rsid w:val="00DE3CF9"/>
    <w:rsid w:val="00DF6BA2"/>
    <w:rsid w:val="00E053B7"/>
    <w:rsid w:val="00E14451"/>
    <w:rsid w:val="00E21475"/>
    <w:rsid w:val="00E23267"/>
    <w:rsid w:val="00E2365C"/>
    <w:rsid w:val="00E269B3"/>
    <w:rsid w:val="00E37987"/>
    <w:rsid w:val="00E46A6E"/>
    <w:rsid w:val="00E5140F"/>
    <w:rsid w:val="00E609D2"/>
    <w:rsid w:val="00E63455"/>
    <w:rsid w:val="00E742DF"/>
    <w:rsid w:val="00E75036"/>
    <w:rsid w:val="00E86EF5"/>
    <w:rsid w:val="00E9068D"/>
    <w:rsid w:val="00E93EF0"/>
    <w:rsid w:val="00EB5917"/>
    <w:rsid w:val="00EB5C31"/>
    <w:rsid w:val="00EC1D99"/>
    <w:rsid w:val="00EC3598"/>
    <w:rsid w:val="00EC4E42"/>
    <w:rsid w:val="00ED148C"/>
    <w:rsid w:val="00ED5799"/>
    <w:rsid w:val="00EE24CE"/>
    <w:rsid w:val="00EE4A23"/>
    <w:rsid w:val="00EF0649"/>
    <w:rsid w:val="00EF2030"/>
    <w:rsid w:val="00EF23DA"/>
    <w:rsid w:val="00EF67A8"/>
    <w:rsid w:val="00F125BD"/>
    <w:rsid w:val="00F15869"/>
    <w:rsid w:val="00F203F9"/>
    <w:rsid w:val="00F20EEE"/>
    <w:rsid w:val="00F22CD9"/>
    <w:rsid w:val="00F262BC"/>
    <w:rsid w:val="00F2635F"/>
    <w:rsid w:val="00F26886"/>
    <w:rsid w:val="00F26D32"/>
    <w:rsid w:val="00F3738D"/>
    <w:rsid w:val="00F47873"/>
    <w:rsid w:val="00F51BC5"/>
    <w:rsid w:val="00F606D4"/>
    <w:rsid w:val="00F61E8F"/>
    <w:rsid w:val="00F64A2F"/>
    <w:rsid w:val="00F660C6"/>
    <w:rsid w:val="00F7008F"/>
    <w:rsid w:val="00F72168"/>
    <w:rsid w:val="00F748B9"/>
    <w:rsid w:val="00F75FFC"/>
    <w:rsid w:val="00FB3CF2"/>
    <w:rsid w:val="00FC05A2"/>
    <w:rsid w:val="00FC383A"/>
    <w:rsid w:val="00FC6D4E"/>
    <w:rsid w:val="00FC7517"/>
    <w:rsid w:val="00FF4363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D"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styleId="a4">
    <w:name w:val="header"/>
    <w:basedOn w:val="a"/>
    <w:link w:val="a5"/>
    <w:uiPriority w:val="99"/>
    <w:semiHidden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E07B9"/>
  </w:style>
  <w:style w:type="paragraph" w:styleId="a6">
    <w:name w:val="footer"/>
    <w:basedOn w:val="a"/>
    <w:link w:val="a7"/>
    <w:uiPriority w:val="99"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07B9"/>
  </w:style>
  <w:style w:type="paragraph" w:customStyle="1" w:styleId="htleft">
    <w:name w:val="htleft"/>
    <w:basedOn w:val="a"/>
    <w:rsid w:val="002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87E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434"/>
    <w:pPr>
      <w:keepNext/>
      <w:keepLines/>
      <w:numPr>
        <w:numId w:val="7"/>
      </w:numPr>
      <w:spacing w:before="480" w:after="0" w:line="360" w:lineRule="auto"/>
      <w:contextualSpacing/>
      <w:jc w:val="both"/>
      <w:outlineLvl w:val="0"/>
    </w:pPr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434"/>
    <w:pPr>
      <w:keepNext/>
      <w:numPr>
        <w:ilvl w:val="1"/>
        <w:numId w:val="7"/>
      </w:numPr>
      <w:spacing w:before="240" w:after="60" w:line="360" w:lineRule="auto"/>
      <w:contextualSpacing/>
      <w:jc w:val="both"/>
      <w:outlineLvl w:val="1"/>
    </w:pPr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281434"/>
    <w:pPr>
      <w:keepNext/>
      <w:numPr>
        <w:ilvl w:val="2"/>
        <w:numId w:val="7"/>
      </w:numPr>
      <w:spacing w:before="240" w:after="60" w:line="360" w:lineRule="auto"/>
      <w:contextualSpacing/>
      <w:jc w:val="both"/>
      <w:outlineLvl w:val="2"/>
    </w:pPr>
    <w:rPr>
      <w:rFonts w:ascii="Calibri" w:eastAsia="Times New Roman" w:hAnsi="Calibri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34"/>
    <w:pPr>
      <w:keepNext/>
      <w:numPr>
        <w:ilvl w:val="3"/>
        <w:numId w:val="7"/>
      </w:numPr>
      <w:spacing w:before="240" w:after="60" w:line="360" w:lineRule="auto"/>
      <w:contextualSpacing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434"/>
    <w:pPr>
      <w:numPr>
        <w:ilvl w:val="4"/>
        <w:numId w:val="7"/>
      </w:numPr>
      <w:spacing w:before="240" w:after="60" w:line="360" w:lineRule="auto"/>
      <w:contextualSpacing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434"/>
    <w:pPr>
      <w:numPr>
        <w:ilvl w:val="5"/>
        <w:numId w:val="7"/>
      </w:numPr>
      <w:spacing w:before="240" w:after="60" w:line="360" w:lineRule="auto"/>
      <w:contextualSpacing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434"/>
    <w:pPr>
      <w:numPr>
        <w:ilvl w:val="6"/>
        <w:numId w:val="7"/>
      </w:numPr>
      <w:spacing w:before="240" w:after="60" w:line="360" w:lineRule="auto"/>
      <w:contextualSpacing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434"/>
    <w:pPr>
      <w:numPr>
        <w:ilvl w:val="7"/>
        <w:numId w:val="7"/>
      </w:numPr>
      <w:spacing w:before="240" w:after="60" w:line="360" w:lineRule="auto"/>
      <w:contextualSpacing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434"/>
    <w:pPr>
      <w:numPr>
        <w:ilvl w:val="8"/>
        <w:numId w:val="7"/>
      </w:numPr>
      <w:spacing w:before="240" w:after="60" w:line="360" w:lineRule="auto"/>
      <w:contextualSpacing/>
      <w:jc w:val="both"/>
      <w:outlineLvl w:val="8"/>
    </w:pPr>
    <w:rPr>
      <w:rFonts w:ascii="Calibri Light" w:eastAsia="Times New Roman" w:hAnsi="Calibri Ligh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8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81434"/>
    <w:rPr>
      <w:rFonts w:ascii="Calibri Light" w:eastAsia="Times New Roman" w:hAnsi="Calibri Light" w:cs="Times New Roman"/>
      <w:b/>
      <w:bCs/>
      <w:color w:val="44546A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281434"/>
    <w:rPr>
      <w:rFonts w:ascii="Calibri Light" w:eastAsia="Times New Roman" w:hAnsi="Calibri Light" w:cs="Times New Roman"/>
      <w:b/>
      <w:bCs/>
      <w:i/>
      <w:iCs/>
      <w:color w:val="00206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281434"/>
    <w:rPr>
      <w:rFonts w:ascii="Calibri" w:eastAsia="Times New Roman" w:hAnsi="Calibri" w:cs="Times New Roman"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2814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2814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281434"/>
    <w:rPr>
      <w:rFonts w:ascii="Calibri" w:eastAsia="Times New Roman" w:hAnsi="Calibri" w:cs="Times New Roman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2814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281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281434"/>
    <w:rPr>
      <w:rFonts w:ascii="Calibri Light" w:eastAsia="Times New Roman" w:hAnsi="Calibri Light" w:cs="Times New Roman"/>
    </w:rPr>
  </w:style>
  <w:style w:type="paragraph" w:styleId="a4">
    <w:name w:val="header"/>
    <w:basedOn w:val="a"/>
    <w:link w:val="a5"/>
    <w:uiPriority w:val="99"/>
    <w:semiHidden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9E07B9"/>
  </w:style>
  <w:style w:type="paragraph" w:styleId="a6">
    <w:name w:val="footer"/>
    <w:basedOn w:val="a"/>
    <w:link w:val="a7"/>
    <w:uiPriority w:val="99"/>
    <w:unhideWhenUsed/>
    <w:rsid w:val="009E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E07B9"/>
  </w:style>
  <w:style w:type="paragraph" w:customStyle="1" w:styleId="htleft">
    <w:name w:val="htleft"/>
    <w:basedOn w:val="a"/>
    <w:rsid w:val="0028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center">
    <w:name w:val="htcenter"/>
    <w:basedOn w:val="a"/>
    <w:rsid w:val="00287E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8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9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4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6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1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6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151AB8-0471-463A-A2F2-576D5D8E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Natalia Dikova</cp:lastModifiedBy>
  <cp:revision>14</cp:revision>
  <cp:lastPrinted>2015-01-21T10:00:00Z</cp:lastPrinted>
  <dcterms:created xsi:type="dcterms:W3CDTF">2015-05-02T12:48:00Z</dcterms:created>
  <dcterms:modified xsi:type="dcterms:W3CDTF">2015-07-24T07:56:00Z</dcterms:modified>
</cp:coreProperties>
</file>